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447" w:rsidRDefault="00C34B6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609600" cy="7810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447" w:rsidRDefault="00204878">
      <w:pPr>
        <w:jc w:val="center"/>
        <w:rPr>
          <w:sz w:val="16"/>
          <w:szCs w:val="20"/>
        </w:rPr>
      </w:pPr>
      <w:r>
        <w:rPr>
          <w:sz w:val="20"/>
          <w:szCs w:val="20"/>
        </w:rPr>
        <w:t xml:space="preserve">UNIVERSIDADE ESTADUAL DE CIÊNCIAS DA SAÚDE DE ALAGOAS </w:t>
      </w:r>
    </w:p>
    <w:p w:rsidR="00A83447" w:rsidRDefault="00204878">
      <w:pPr>
        <w:jc w:val="center"/>
        <w:rPr>
          <w:sz w:val="16"/>
          <w:szCs w:val="16"/>
        </w:rPr>
      </w:pPr>
      <w:r>
        <w:rPr>
          <w:sz w:val="16"/>
          <w:szCs w:val="20"/>
        </w:rPr>
        <w:t xml:space="preserve"> </w:t>
      </w:r>
      <w:r>
        <w:rPr>
          <w:b/>
          <w:sz w:val="16"/>
          <w:szCs w:val="20"/>
        </w:rPr>
        <w:t>UNCISAL</w:t>
      </w:r>
    </w:p>
    <w:p w:rsidR="00A83447" w:rsidRDefault="00204878">
      <w:pPr>
        <w:jc w:val="center"/>
        <w:rPr>
          <w:sz w:val="16"/>
          <w:szCs w:val="20"/>
        </w:rPr>
      </w:pPr>
      <w:r>
        <w:rPr>
          <w:sz w:val="16"/>
          <w:szCs w:val="16"/>
        </w:rPr>
        <w:t>Transformada pela Lei n°6.660 de 28 de dezembro de 2005</w:t>
      </w:r>
    </w:p>
    <w:p w:rsidR="00A83447" w:rsidRDefault="00204878">
      <w:pPr>
        <w:pStyle w:val="Cabealho"/>
        <w:jc w:val="center"/>
      </w:pPr>
      <w:r>
        <w:rPr>
          <w:sz w:val="16"/>
          <w:szCs w:val="20"/>
        </w:rPr>
        <w:t xml:space="preserve">Campus Governador </w:t>
      </w:r>
      <w:proofErr w:type="spellStart"/>
      <w:r>
        <w:rPr>
          <w:sz w:val="16"/>
          <w:szCs w:val="20"/>
        </w:rPr>
        <w:t>Lamenha</w:t>
      </w:r>
      <w:proofErr w:type="spellEnd"/>
      <w:r>
        <w:rPr>
          <w:sz w:val="16"/>
          <w:szCs w:val="20"/>
        </w:rPr>
        <w:t xml:space="preserve"> Filho - Rua Jorge de Lima, 113, Trapiche da Barra, CEP: 57.010.382, Maceió/AL.</w:t>
      </w:r>
    </w:p>
    <w:p w:rsidR="00A83447" w:rsidRDefault="00A83447"/>
    <w:p w:rsidR="00A83447" w:rsidRDefault="00204878">
      <w:pPr>
        <w:pStyle w:val="NormalWeb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BOLSA DE PERMANÊNCIA UNIVERSITÁRIA </w:t>
      </w:r>
    </w:p>
    <w:p w:rsidR="00A83447" w:rsidRDefault="00204878">
      <w:pPr>
        <w:pStyle w:val="NormalWeb"/>
        <w:spacing w:before="0"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SELEÇÃO DE CANDIDATOS </w:t>
      </w:r>
    </w:p>
    <w:p w:rsidR="00A83447" w:rsidRDefault="00204878">
      <w:pPr>
        <w:pStyle w:val="NormalWeb"/>
        <w:spacing w:before="0" w:after="0"/>
        <w:jc w:val="center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>POLÍTICA DE ASSISTÊNCIA ESTUDANTIL</w:t>
      </w:r>
    </w:p>
    <w:p w:rsidR="00A83447" w:rsidRDefault="00204878">
      <w:pPr>
        <w:pStyle w:val="NormalWeb"/>
        <w:spacing w:before="0" w:after="0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PROEST - UNCISAL</w:t>
      </w:r>
    </w:p>
    <w:p w:rsidR="00A83447" w:rsidRDefault="00A83447">
      <w:pPr>
        <w:pStyle w:val="NormalWeb"/>
        <w:spacing w:before="0" w:after="0"/>
        <w:jc w:val="center"/>
        <w:rPr>
          <w:rFonts w:ascii="Arial" w:hAnsi="Arial" w:cs="Arial"/>
          <w:b/>
        </w:rPr>
      </w:pPr>
    </w:p>
    <w:p w:rsidR="00A83447" w:rsidRDefault="00A83447">
      <w:pPr>
        <w:pStyle w:val="NormalWeb"/>
        <w:spacing w:before="0" w:after="0"/>
        <w:jc w:val="center"/>
        <w:rPr>
          <w:rFonts w:ascii="Arial" w:hAnsi="Arial" w:cs="Arial"/>
          <w:b/>
          <w:sz w:val="28"/>
          <w:szCs w:val="28"/>
        </w:rPr>
      </w:pPr>
    </w:p>
    <w:p w:rsidR="00A83447" w:rsidRDefault="00204878">
      <w:pPr>
        <w:pStyle w:val="NormalWeb"/>
        <w:spacing w:before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EDITAL N.</w:t>
      </w:r>
      <w:r>
        <w:rPr>
          <w:rFonts w:ascii="Arial" w:hAnsi="Arial" w:cs="Arial"/>
          <w:b/>
          <w:color w:val="000000"/>
          <w:sz w:val="28"/>
          <w:szCs w:val="28"/>
        </w:rPr>
        <w:t xml:space="preserve">º </w:t>
      </w:r>
      <w:r w:rsidRPr="00E713AE">
        <w:rPr>
          <w:rFonts w:ascii="Arial" w:hAnsi="Arial" w:cs="Arial"/>
          <w:b/>
          <w:sz w:val="28"/>
          <w:szCs w:val="28"/>
        </w:rPr>
        <w:t>01/</w:t>
      </w:r>
      <w:r>
        <w:rPr>
          <w:rFonts w:ascii="Arial" w:hAnsi="Arial" w:cs="Arial"/>
          <w:b/>
          <w:sz w:val="28"/>
          <w:szCs w:val="28"/>
        </w:rPr>
        <w:t xml:space="preserve">2015 </w:t>
      </w:r>
      <w:r w:rsidR="00BD4763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D4763">
        <w:rPr>
          <w:rFonts w:ascii="Arial" w:hAnsi="Arial" w:cs="Arial"/>
          <w:b/>
          <w:sz w:val="28"/>
          <w:szCs w:val="28"/>
        </w:rPr>
        <w:t>PROEST/</w:t>
      </w:r>
      <w:r>
        <w:rPr>
          <w:rFonts w:ascii="Arial" w:hAnsi="Arial" w:cs="Arial"/>
          <w:b/>
          <w:sz w:val="28"/>
          <w:szCs w:val="28"/>
        </w:rPr>
        <w:t>UNCISAL</w:t>
      </w:r>
    </w:p>
    <w:p w:rsidR="00A83447" w:rsidRDefault="00A83447">
      <w:pPr>
        <w:pStyle w:val="NormalWeb"/>
        <w:spacing w:before="0" w:after="0"/>
        <w:jc w:val="both"/>
        <w:rPr>
          <w:rFonts w:ascii="Arial" w:hAnsi="Arial" w:cs="Arial"/>
        </w:rPr>
      </w:pPr>
    </w:p>
    <w:p w:rsidR="00A83447" w:rsidRDefault="00204878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Universidade Estadual de Ciências de Saúde de Alagoas – UNCISAL, através da </w:t>
      </w:r>
      <w:proofErr w:type="spellStart"/>
      <w:r>
        <w:rPr>
          <w:rFonts w:ascii="Arial" w:hAnsi="Arial" w:cs="Arial"/>
          <w:bCs/>
        </w:rPr>
        <w:t>Pró-Reitoria</w:t>
      </w:r>
      <w:proofErr w:type="spellEnd"/>
      <w:r>
        <w:rPr>
          <w:rFonts w:ascii="Arial" w:hAnsi="Arial" w:cs="Arial"/>
          <w:bCs/>
        </w:rPr>
        <w:t xml:space="preserve"> Estudantil (PROEST) torna público pelo presente edital, que estão abertas as inscrições para alunos regularmente m</w:t>
      </w:r>
      <w:r w:rsidR="00E713AE">
        <w:rPr>
          <w:rFonts w:ascii="Arial" w:hAnsi="Arial" w:cs="Arial"/>
          <w:bCs/>
        </w:rPr>
        <w:t>atriculados nesta IES</w:t>
      </w:r>
      <w:r>
        <w:rPr>
          <w:rFonts w:ascii="Arial" w:hAnsi="Arial" w:cs="Arial"/>
          <w:bCs/>
        </w:rPr>
        <w:t xml:space="preserve"> e que se encontrem em situação de vulnerabilidade socioeconômica. O processo de seleção de candidatos é para o </w:t>
      </w:r>
      <w:r>
        <w:rPr>
          <w:rFonts w:ascii="Arial" w:hAnsi="Arial" w:cs="Arial"/>
          <w:b/>
          <w:bCs/>
        </w:rPr>
        <w:t xml:space="preserve">Projeto de Bolsa de Permanência Universitária </w:t>
      </w:r>
      <w:r>
        <w:rPr>
          <w:rFonts w:ascii="Arial" w:hAnsi="Arial" w:cs="Arial"/>
          <w:bCs/>
        </w:rPr>
        <w:t>que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obedecerá aos critérios estabelecidos pela política d</w:t>
      </w:r>
      <w:r w:rsidR="00562B28">
        <w:rPr>
          <w:rFonts w:ascii="Arial" w:hAnsi="Arial" w:cs="Arial"/>
          <w:bCs/>
        </w:rPr>
        <w:t>e assistência estudantil desta U</w:t>
      </w:r>
      <w:r>
        <w:rPr>
          <w:rFonts w:ascii="Arial" w:hAnsi="Arial" w:cs="Arial"/>
          <w:bCs/>
        </w:rPr>
        <w:t>niversidade, em atendimento a resolução/ CONSU nº 09/2013.</w:t>
      </w:r>
    </w:p>
    <w:p w:rsidR="00A83447" w:rsidRDefault="00A83447">
      <w:pPr>
        <w:autoSpaceDE w:val="0"/>
        <w:jc w:val="both"/>
        <w:rPr>
          <w:rFonts w:ascii="Arial" w:hAnsi="Arial" w:cs="Arial"/>
          <w:bCs/>
        </w:rPr>
      </w:pPr>
    </w:p>
    <w:p w:rsidR="00A83447" w:rsidRDefault="00A83447">
      <w:pPr>
        <w:autoSpaceDE w:val="0"/>
        <w:ind w:firstLine="708"/>
        <w:jc w:val="both"/>
        <w:rPr>
          <w:rFonts w:ascii="Arial" w:hAnsi="Arial" w:cs="Arial"/>
        </w:rPr>
      </w:pPr>
    </w:p>
    <w:p w:rsidR="00A83447" w:rsidRDefault="00204878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I. Das Disposições Preliminares</w:t>
      </w:r>
    </w:p>
    <w:p w:rsidR="00A83447" w:rsidRDefault="00A83447">
      <w:pPr>
        <w:pStyle w:val="NormalWeb"/>
        <w:spacing w:before="0" w:after="0"/>
        <w:jc w:val="both"/>
        <w:rPr>
          <w:rFonts w:ascii="Arial" w:hAnsi="Arial" w:cs="Arial"/>
        </w:rPr>
      </w:pPr>
    </w:p>
    <w:p w:rsidR="00A83447" w:rsidRDefault="0020487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O Processo de Seleção realizar-se-á sob a responsabilidade da </w:t>
      </w:r>
      <w:proofErr w:type="spellStart"/>
      <w:r>
        <w:rPr>
          <w:rFonts w:ascii="Arial" w:hAnsi="Arial" w:cs="Arial"/>
        </w:rPr>
        <w:t>Pró-Reitoria</w:t>
      </w:r>
      <w:proofErr w:type="spellEnd"/>
      <w:r>
        <w:rPr>
          <w:rFonts w:ascii="Arial" w:hAnsi="Arial" w:cs="Arial"/>
        </w:rPr>
        <w:t xml:space="preserve"> Estudantil (PROEST), ob</w:t>
      </w:r>
      <w:r w:rsidR="001D62FB">
        <w:rPr>
          <w:rFonts w:ascii="Arial" w:hAnsi="Arial" w:cs="Arial"/>
        </w:rPr>
        <w:t>edecidas às normas deste Edital;</w:t>
      </w: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A83447" w:rsidRDefault="00204878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2. O Processo de Seleção destina-se ao provimento de </w:t>
      </w:r>
      <w:r>
        <w:rPr>
          <w:rFonts w:ascii="Arial" w:hAnsi="Arial" w:cs="Arial"/>
          <w:b/>
        </w:rPr>
        <w:t>200 (duzentas)</w:t>
      </w:r>
      <w:r>
        <w:rPr>
          <w:rFonts w:ascii="Arial" w:hAnsi="Arial" w:cs="Arial"/>
        </w:rPr>
        <w:t xml:space="preserve"> vagas </w:t>
      </w:r>
      <w:r w:rsidR="00E713AE">
        <w:rPr>
          <w:rFonts w:ascii="Arial" w:hAnsi="Arial" w:cs="Arial"/>
        </w:rPr>
        <w:t>destinadas aos alunos</w:t>
      </w:r>
      <w:r>
        <w:rPr>
          <w:rFonts w:ascii="Arial" w:hAnsi="Arial" w:cs="Arial"/>
        </w:rPr>
        <w:t xml:space="preserve"> dos cursos </w:t>
      </w:r>
      <w:proofErr w:type="gramStart"/>
      <w:r>
        <w:rPr>
          <w:rFonts w:ascii="Arial" w:hAnsi="Arial" w:cs="Arial"/>
        </w:rPr>
        <w:t>de  bacharelados</w:t>
      </w:r>
      <w:proofErr w:type="gramEnd"/>
      <w:r>
        <w:rPr>
          <w:rFonts w:ascii="Arial" w:hAnsi="Arial" w:cs="Arial"/>
        </w:rPr>
        <w:t xml:space="preserve"> ou tecnológicos da UNCISAL que estejam comprovadamente matriculados, frequentando regularmente</w:t>
      </w:r>
      <w:r>
        <w:rPr>
          <w:rFonts w:ascii="Arial" w:hAnsi="Arial" w:cs="Arial"/>
          <w:bCs/>
        </w:rPr>
        <w:t xml:space="preserve"> o curso e, em situação de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vulnerab</w:t>
      </w:r>
      <w:r w:rsidR="001D62FB">
        <w:rPr>
          <w:rFonts w:ascii="Arial" w:hAnsi="Arial" w:cs="Arial"/>
          <w:bCs/>
        </w:rPr>
        <w:t>ilidade socioeconômica;</w:t>
      </w:r>
    </w:p>
    <w:p w:rsidR="00A83447" w:rsidRDefault="00A83447">
      <w:pPr>
        <w:autoSpaceDE w:val="0"/>
        <w:jc w:val="both"/>
        <w:rPr>
          <w:rFonts w:ascii="Arial" w:hAnsi="Arial" w:cs="Arial"/>
          <w:bCs/>
        </w:rPr>
      </w:pPr>
    </w:p>
    <w:p w:rsidR="00A83447" w:rsidRDefault="00204878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A Bolsa de Permanência Universitária terá o valor mensal líquido de R$ 400,00 (quatrocentos reais) e será depositada numa conta</w:t>
      </w:r>
      <w:r w:rsidR="001D62FB">
        <w:rPr>
          <w:rFonts w:ascii="Arial" w:hAnsi="Arial" w:cs="Arial"/>
          <w:bCs/>
        </w:rPr>
        <w:t xml:space="preserve"> pessoal do aluno;</w:t>
      </w:r>
    </w:p>
    <w:p w:rsidR="00A83447" w:rsidRDefault="00A83447">
      <w:pPr>
        <w:autoSpaceDE w:val="0"/>
        <w:jc w:val="both"/>
        <w:rPr>
          <w:rFonts w:ascii="Arial" w:hAnsi="Arial" w:cs="Arial"/>
          <w:bCs/>
        </w:rPr>
      </w:pPr>
    </w:p>
    <w:p w:rsidR="00A83447" w:rsidRDefault="00204878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A Bolsa de Permanência Universitária terá vigência de 12 (doze) meses, contados a partir</w:t>
      </w:r>
      <w:r w:rsidR="001D62FB">
        <w:rPr>
          <w:rFonts w:ascii="Arial" w:hAnsi="Arial" w:cs="Arial"/>
          <w:bCs/>
        </w:rPr>
        <w:t xml:space="preserve"> do mês do primeiro recebimento;</w:t>
      </w:r>
    </w:p>
    <w:p w:rsidR="00A83447" w:rsidRDefault="00A83447">
      <w:pPr>
        <w:autoSpaceDE w:val="0"/>
        <w:jc w:val="both"/>
        <w:rPr>
          <w:rFonts w:ascii="Arial" w:hAnsi="Arial" w:cs="Arial"/>
          <w:bCs/>
        </w:rPr>
      </w:pPr>
    </w:p>
    <w:p w:rsidR="00A83447" w:rsidRDefault="00204878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 Não poderão participar desta seleção os alunos que são bolsistas de outros programas</w:t>
      </w:r>
      <w:r>
        <w:rPr>
          <w:rFonts w:ascii="Arial" w:hAnsi="Arial" w:cs="Arial"/>
          <w:bCs/>
          <w:color w:val="579D1C"/>
        </w:rPr>
        <w:t xml:space="preserve"> </w:t>
      </w:r>
      <w:r>
        <w:rPr>
          <w:rFonts w:ascii="Arial" w:hAnsi="Arial" w:cs="Arial"/>
          <w:bCs/>
        </w:rPr>
        <w:t>(PROBIC, PIBIC e PET) e/ou que recebam qual</w:t>
      </w:r>
      <w:r w:rsidR="001D62FB">
        <w:rPr>
          <w:rFonts w:ascii="Arial" w:hAnsi="Arial" w:cs="Arial"/>
          <w:bCs/>
        </w:rPr>
        <w:t>quer tipo de auxílio da UNCISAL;</w:t>
      </w:r>
    </w:p>
    <w:p w:rsidR="00A83447" w:rsidRDefault="00A83447">
      <w:pPr>
        <w:autoSpaceDE w:val="0"/>
        <w:jc w:val="both"/>
        <w:rPr>
          <w:rFonts w:ascii="Arial" w:hAnsi="Arial" w:cs="Arial"/>
          <w:bCs/>
        </w:rPr>
      </w:pPr>
    </w:p>
    <w:p w:rsidR="00A83447" w:rsidRDefault="00204878">
      <w:pPr>
        <w:pStyle w:val="PargrafodaLista"/>
        <w:ind w:left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lastRenderedPageBreak/>
        <w:t>6. A inscrição do candidato implicará no conhecimento e na tácita aceitação das condições estabelecidas neste Edital, em relação às quais não poderá alegar desconhecimento</w:t>
      </w:r>
      <w:r w:rsidR="001D62FB">
        <w:rPr>
          <w:rFonts w:ascii="Arial" w:hAnsi="Arial" w:cs="Arial"/>
          <w:bCs/>
          <w:sz w:val="24"/>
          <w:szCs w:val="24"/>
        </w:rPr>
        <w:t>;</w:t>
      </w:r>
    </w:p>
    <w:p w:rsidR="00A83447" w:rsidRDefault="00A83447">
      <w:pPr>
        <w:autoSpaceDE w:val="0"/>
        <w:jc w:val="both"/>
        <w:rPr>
          <w:rFonts w:ascii="Arial" w:hAnsi="Arial" w:cs="Arial"/>
          <w:bCs/>
        </w:rPr>
      </w:pPr>
    </w:p>
    <w:p w:rsidR="00A83447" w:rsidRDefault="00A83447">
      <w:pPr>
        <w:autoSpaceDE w:val="0"/>
        <w:jc w:val="both"/>
        <w:rPr>
          <w:rFonts w:ascii="Arial" w:hAnsi="Arial" w:cs="Arial"/>
          <w:bCs/>
        </w:rPr>
      </w:pPr>
    </w:p>
    <w:p w:rsidR="00A83447" w:rsidRDefault="00204878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II. Das Atribuições dos Selecionados</w:t>
      </w:r>
    </w:p>
    <w:p w:rsidR="00A83447" w:rsidRPr="00E713AE" w:rsidRDefault="00A83447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</w:p>
    <w:p w:rsidR="00A83447" w:rsidRPr="00E713AE" w:rsidRDefault="00204878">
      <w:pPr>
        <w:pStyle w:val="NormalWeb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 w:rsidRPr="00E713AE">
        <w:rPr>
          <w:rFonts w:ascii="Arial" w:hAnsi="Arial" w:cs="Arial"/>
        </w:rPr>
        <w:t xml:space="preserve">Comprovar junto a </w:t>
      </w:r>
      <w:proofErr w:type="spellStart"/>
      <w:r w:rsidR="001D62FB">
        <w:rPr>
          <w:rFonts w:ascii="Arial" w:hAnsi="Arial" w:cs="Arial"/>
        </w:rPr>
        <w:t>Pró-reitoria</w:t>
      </w:r>
      <w:proofErr w:type="spellEnd"/>
      <w:r w:rsidRPr="00E713AE">
        <w:rPr>
          <w:rFonts w:ascii="Arial" w:hAnsi="Arial" w:cs="Arial"/>
        </w:rPr>
        <w:t xml:space="preserve"> Estudantil a participação nos seguintes eventos: </w:t>
      </w:r>
    </w:p>
    <w:p w:rsidR="00A83447" w:rsidRPr="00E713AE" w:rsidRDefault="00204878">
      <w:pPr>
        <w:pStyle w:val="NormalWeb"/>
        <w:numPr>
          <w:ilvl w:val="1"/>
          <w:numId w:val="1"/>
        </w:numPr>
        <w:spacing w:before="0" w:after="0"/>
        <w:jc w:val="both"/>
        <w:rPr>
          <w:rFonts w:ascii="Arial" w:hAnsi="Arial" w:cs="Arial"/>
        </w:rPr>
      </w:pPr>
      <w:r w:rsidRPr="00E713AE">
        <w:rPr>
          <w:rFonts w:ascii="Arial" w:hAnsi="Arial" w:cs="Arial"/>
        </w:rPr>
        <w:t>- Como monitor do Programa Institucional de Nivelamento (convocação);</w:t>
      </w:r>
    </w:p>
    <w:p w:rsidR="00A83447" w:rsidRPr="00E713AE" w:rsidRDefault="00204878">
      <w:pPr>
        <w:pStyle w:val="NormalWeb"/>
        <w:numPr>
          <w:ilvl w:val="1"/>
          <w:numId w:val="1"/>
        </w:numPr>
        <w:spacing w:before="0" w:after="0"/>
        <w:jc w:val="both"/>
        <w:rPr>
          <w:rFonts w:ascii="Arial" w:hAnsi="Arial" w:cs="Arial"/>
        </w:rPr>
      </w:pPr>
      <w:r w:rsidRPr="00E713AE">
        <w:rPr>
          <w:rFonts w:ascii="Arial" w:hAnsi="Arial" w:cs="Arial"/>
        </w:rPr>
        <w:t>- Semana da Cultura (obrigatório);</w:t>
      </w:r>
    </w:p>
    <w:p w:rsidR="00A83447" w:rsidRPr="00E713AE" w:rsidRDefault="00204878">
      <w:pPr>
        <w:pStyle w:val="NormalWeb"/>
        <w:numPr>
          <w:ilvl w:val="1"/>
          <w:numId w:val="1"/>
        </w:numPr>
        <w:spacing w:before="0" w:after="0"/>
        <w:jc w:val="both"/>
        <w:rPr>
          <w:rFonts w:ascii="Arial" w:hAnsi="Arial" w:cs="Arial"/>
        </w:rPr>
      </w:pPr>
      <w:r w:rsidRPr="00E713AE">
        <w:rPr>
          <w:rFonts w:ascii="Arial" w:hAnsi="Arial" w:cs="Arial"/>
        </w:rPr>
        <w:t>- CACUN – Congresso Acadêmico da UNCISAL (obrigatório);</w:t>
      </w:r>
    </w:p>
    <w:p w:rsidR="00E713AE" w:rsidRPr="00E713AE" w:rsidRDefault="007D3577" w:rsidP="00E713AE">
      <w:pPr>
        <w:pStyle w:val="NormalWeb"/>
        <w:numPr>
          <w:ilvl w:val="1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04878" w:rsidRPr="00E713AE">
        <w:rPr>
          <w:rFonts w:ascii="Arial" w:hAnsi="Arial" w:cs="Arial"/>
        </w:rPr>
        <w:t xml:space="preserve"> </w:t>
      </w:r>
      <w:r w:rsidR="00E713AE" w:rsidRPr="00E713AE">
        <w:rPr>
          <w:rFonts w:ascii="Arial" w:hAnsi="Arial" w:cs="Arial"/>
        </w:rPr>
        <w:t xml:space="preserve">Participar de alguma atividade oferecida pela PROPEP </w:t>
      </w:r>
      <w:r>
        <w:rPr>
          <w:rFonts w:ascii="Arial" w:hAnsi="Arial" w:cs="Arial"/>
        </w:rPr>
        <w:t>(</w:t>
      </w:r>
      <w:r w:rsidR="00E713AE" w:rsidRPr="00E713AE">
        <w:rPr>
          <w:rFonts w:ascii="Arial" w:hAnsi="Arial" w:cs="Arial"/>
        </w:rPr>
        <w:t>convoca</w:t>
      </w:r>
      <w:r w:rsidR="00424DB0">
        <w:rPr>
          <w:rFonts w:ascii="Arial" w:hAnsi="Arial" w:cs="Arial"/>
        </w:rPr>
        <w:t>ção</w:t>
      </w:r>
      <w:r w:rsidR="00E713AE" w:rsidRPr="00E713AE">
        <w:rPr>
          <w:rFonts w:ascii="Arial" w:hAnsi="Arial" w:cs="Arial"/>
        </w:rPr>
        <w:t>)</w:t>
      </w:r>
    </w:p>
    <w:p w:rsidR="00A83447" w:rsidRPr="00E713AE" w:rsidRDefault="00204878" w:rsidP="00E713AE">
      <w:pPr>
        <w:pStyle w:val="NormalWeb"/>
        <w:numPr>
          <w:ilvl w:val="1"/>
          <w:numId w:val="1"/>
        </w:numPr>
        <w:spacing w:before="0" w:after="0"/>
        <w:jc w:val="both"/>
        <w:rPr>
          <w:rFonts w:ascii="Arial" w:hAnsi="Arial" w:cs="Arial"/>
        </w:rPr>
      </w:pPr>
      <w:r w:rsidRPr="00E713AE">
        <w:rPr>
          <w:rFonts w:ascii="Arial" w:hAnsi="Arial" w:cs="Arial"/>
        </w:rPr>
        <w:t xml:space="preserve">- Participar de Projeto oferecido </w:t>
      </w:r>
      <w:r w:rsidR="00E713AE" w:rsidRPr="00E713AE">
        <w:rPr>
          <w:rFonts w:ascii="Arial" w:hAnsi="Arial" w:cs="Arial"/>
        </w:rPr>
        <w:t xml:space="preserve">pela </w:t>
      </w:r>
      <w:proofErr w:type="spellStart"/>
      <w:r w:rsidR="00E713AE" w:rsidRPr="00E713AE">
        <w:rPr>
          <w:rFonts w:ascii="Arial" w:hAnsi="Arial" w:cs="Arial"/>
        </w:rPr>
        <w:t>Pró-Reitoria</w:t>
      </w:r>
      <w:proofErr w:type="spellEnd"/>
      <w:r w:rsidR="00E713AE" w:rsidRPr="00E713AE">
        <w:rPr>
          <w:rFonts w:ascii="Arial" w:hAnsi="Arial" w:cs="Arial"/>
        </w:rPr>
        <w:t xml:space="preserve"> de Extensão (convoca</w:t>
      </w:r>
      <w:r w:rsidR="00424DB0">
        <w:rPr>
          <w:rFonts w:ascii="Arial" w:hAnsi="Arial" w:cs="Arial"/>
        </w:rPr>
        <w:t>ção</w:t>
      </w:r>
      <w:r w:rsidR="00E713AE" w:rsidRPr="00E713AE">
        <w:rPr>
          <w:rFonts w:ascii="Arial" w:hAnsi="Arial" w:cs="Arial"/>
        </w:rPr>
        <w:t>);</w:t>
      </w:r>
    </w:p>
    <w:p w:rsidR="00E713AE" w:rsidRPr="00E713AE" w:rsidRDefault="00E713AE" w:rsidP="00E713AE">
      <w:pPr>
        <w:pStyle w:val="NormalWeb"/>
        <w:numPr>
          <w:ilvl w:val="1"/>
          <w:numId w:val="1"/>
        </w:numPr>
        <w:spacing w:before="0" w:after="0"/>
        <w:jc w:val="both"/>
        <w:rPr>
          <w:rFonts w:ascii="Arial" w:hAnsi="Arial" w:cs="Arial"/>
        </w:rPr>
      </w:pPr>
      <w:r w:rsidRPr="00E713AE">
        <w:rPr>
          <w:rFonts w:ascii="Arial" w:hAnsi="Arial" w:cs="Arial"/>
        </w:rPr>
        <w:t xml:space="preserve">- Participar de alguma atividade oferecida pela PROEG </w:t>
      </w:r>
      <w:r w:rsidR="007D3577">
        <w:rPr>
          <w:rFonts w:ascii="Arial" w:hAnsi="Arial" w:cs="Arial"/>
        </w:rPr>
        <w:t>(</w:t>
      </w:r>
      <w:r w:rsidRPr="00E713AE">
        <w:rPr>
          <w:rFonts w:ascii="Arial" w:hAnsi="Arial" w:cs="Arial"/>
        </w:rPr>
        <w:t>convoca</w:t>
      </w:r>
      <w:r w:rsidR="00424DB0">
        <w:rPr>
          <w:rFonts w:ascii="Arial" w:hAnsi="Arial" w:cs="Arial"/>
        </w:rPr>
        <w:t>ção</w:t>
      </w:r>
      <w:r w:rsidRPr="00E713AE">
        <w:rPr>
          <w:rFonts w:ascii="Arial" w:hAnsi="Arial" w:cs="Arial"/>
        </w:rPr>
        <w:t>).</w:t>
      </w:r>
    </w:p>
    <w:p w:rsidR="00A83447" w:rsidRPr="00E713AE" w:rsidRDefault="00A83447">
      <w:pPr>
        <w:pStyle w:val="NormalWeb"/>
        <w:spacing w:before="0" w:after="0"/>
        <w:ind w:left="720"/>
        <w:jc w:val="both"/>
        <w:rPr>
          <w:rFonts w:ascii="Arial" w:hAnsi="Arial" w:cs="Arial"/>
        </w:rPr>
      </w:pPr>
    </w:p>
    <w:p w:rsidR="00A83447" w:rsidRPr="00E713AE" w:rsidRDefault="00A83447">
      <w:pPr>
        <w:pStyle w:val="NormalWeb"/>
        <w:spacing w:before="0" w:after="0"/>
        <w:ind w:left="720"/>
        <w:jc w:val="both"/>
        <w:rPr>
          <w:rFonts w:ascii="Arial" w:hAnsi="Arial" w:cs="Arial"/>
        </w:rPr>
      </w:pPr>
    </w:p>
    <w:p w:rsidR="00A83447" w:rsidRDefault="00A83447">
      <w:pPr>
        <w:pStyle w:val="NormalWeb"/>
        <w:spacing w:before="0" w:after="0"/>
        <w:ind w:left="720"/>
        <w:jc w:val="both"/>
        <w:rPr>
          <w:rFonts w:ascii="Arial" w:hAnsi="Arial" w:cs="Arial"/>
        </w:rPr>
      </w:pPr>
    </w:p>
    <w:p w:rsidR="00A83447" w:rsidRDefault="00204878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II</w:t>
      </w:r>
      <w:r w:rsidR="00E713AE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 Das Disposições Gerais</w:t>
      </w:r>
    </w:p>
    <w:p w:rsidR="00A83447" w:rsidRDefault="00A83447">
      <w:pPr>
        <w:pStyle w:val="NormalWeb"/>
        <w:spacing w:before="0" w:after="0"/>
        <w:ind w:left="720"/>
        <w:jc w:val="both"/>
        <w:rPr>
          <w:rFonts w:ascii="Arial" w:hAnsi="Arial" w:cs="Arial"/>
        </w:rPr>
      </w:pPr>
    </w:p>
    <w:p w:rsidR="00A83447" w:rsidRDefault="00281AA6">
      <w:pPr>
        <w:pStyle w:val="PargrafodaLista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aluno bolsista:</w:t>
      </w:r>
    </w:p>
    <w:p w:rsidR="00A83447" w:rsidRDefault="00204878">
      <w:pPr>
        <w:pStyle w:val="PargrafodaLista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for reprovado por falta será definitivamente excluído da Bolsa de Permanência </w:t>
      </w:r>
      <w:r>
        <w:rPr>
          <w:rFonts w:ascii="Arial" w:hAnsi="Arial" w:cs="Arial"/>
          <w:bCs/>
          <w:sz w:val="24"/>
          <w:szCs w:val="24"/>
        </w:rPr>
        <w:t>Universitária</w:t>
      </w:r>
      <w:r>
        <w:rPr>
          <w:rFonts w:ascii="Arial" w:hAnsi="Arial" w:cs="Arial"/>
          <w:sz w:val="24"/>
          <w:szCs w:val="24"/>
        </w:rPr>
        <w:t xml:space="preserve"> e</w:t>
      </w:r>
      <w:r w:rsidR="00281AA6">
        <w:rPr>
          <w:rFonts w:ascii="Arial" w:hAnsi="Arial" w:cs="Arial"/>
          <w:sz w:val="24"/>
          <w:szCs w:val="24"/>
        </w:rPr>
        <w:t xml:space="preserve"> ficará impedido de participar d</w:t>
      </w:r>
      <w:r>
        <w:rPr>
          <w:rFonts w:ascii="Arial" w:hAnsi="Arial" w:cs="Arial"/>
          <w:sz w:val="24"/>
          <w:szCs w:val="24"/>
        </w:rPr>
        <w:t>os outros pro</w:t>
      </w:r>
      <w:r w:rsidR="000F60AB">
        <w:rPr>
          <w:rFonts w:ascii="Arial" w:hAnsi="Arial" w:cs="Arial"/>
          <w:sz w:val="24"/>
          <w:szCs w:val="24"/>
        </w:rPr>
        <w:t>cessos seletivos deste programa;</w:t>
      </w:r>
    </w:p>
    <w:p w:rsidR="00A83447" w:rsidRDefault="00A83447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A83447" w:rsidRDefault="00204878">
      <w:pPr>
        <w:pStyle w:val="PargrafodaLista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Só poderá ser reprovado por nota apenas uma vez e em uma única disciplina/unidade curricular durante o curso, desde que esta reprovação não seja pré-requisito para seguir o próximo período, do contrário perderá o direito a Bolsa de Permanência </w:t>
      </w:r>
      <w:r>
        <w:rPr>
          <w:rFonts w:ascii="Arial" w:hAnsi="Arial" w:cs="Arial"/>
          <w:bCs/>
          <w:sz w:val="24"/>
          <w:szCs w:val="24"/>
        </w:rPr>
        <w:t>Universitária</w:t>
      </w:r>
      <w:r w:rsidR="000F60AB">
        <w:rPr>
          <w:rFonts w:ascii="Arial" w:hAnsi="Arial" w:cs="Arial"/>
          <w:sz w:val="24"/>
          <w:szCs w:val="24"/>
        </w:rPr>
        <w:t>;</w:t>
      </w:r>
    </w:p>
    <w:p w:rsidR="00A83447" w:rsidRDefault="00A83447">
      <w:pPr>
        <w:pStyle w:val="PargrafodaLista"/>
        <w:ind w:left="284"/>
        <w:jc w:val="both"/>
        <w:rPr>
          <w:rFonts w:ascii="Arial" w:hAnsi="Arial" w:cs="Arial"/>
          <w:sz w:val="24"/>
          <w:szCs w:val="24"/>
        </w:rPr>
      </w:pPr>
    </w:p>
    <w:p w:rsidR="00A83447" w:rsidRDefault="00204878">
      <w:pPr>
        <w:pStyle w:val="PargrafodaLista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perder disciplina/unidade curricular no último ano/período do curso, concluir ou abandonar o curso perderá o direito a Bolsa de Permanência </w:t>
      </w:r>
      <w:r>
        <w:rPr>
          <w:rFonts w:ascii="Arial" w:hAnsi="Arial" w:cs="Arial"/>
          <w:bCs/>
          <w:sz w:val="24"/>
          <w:szCs w:val="24"/>
        </w:rPr>
        <w:t>Universitária</w:t>
      </w:r>
      <w:r w:rsidR="000F60AB">
        <w:rPr>
          <w:rFonts w:ascii="Arial" w:hAnsi="Arial" w:cs="Arial"/>
          <w:sz w:val="24"/>
          <w:szCs w:val="24"/>
        </w:rPr>
        <w:t>;</w:t>
      </w:r>
    </w:p>
    <w:p w:rsidR="00A83447" w:rsidRDefault="00A83447">
      <w:pPr>
        <w:pStyle w:val="PargrafodaLista"/>
        <w:rPr>
          <w:rFonts w:ascii="Arial" w:hAnsi="Arial" w:cs="Arial"/>
          <w:sz w:val="24"/>
          <w:szCs w:val="24"/>
        </w:rPr>
      </w:pPr>
    </w:p>
    <w:p w:rsidR="00A83447" w:rsidRDefault="00204878">
      <w:pPr>
        <w:pStyle w:val="PargrafodaLista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tiver pendências disciplinares/unidade curricular durante o seu curso e que deixar para regularizá-las após o término normal, estará automaticamente desligado da Bolsa de Permanência </w:t>
      </w:r>
      <w:r>
        <w:rPr>
          <w:rFonts w:ascii="Arial" w:hAnsi="Arial" w:cs="Arial"/>
          <w:bCs/>
          <w:sz w:val="24"/>
          <w:szCs w:val="24"/>
        </w:rPr>
        <w:t>Universitária</w:t>
      </w:r>
      <w:r w:rsidR="000F60AB">
        <w:rPr>
          <w:rFonts w:ascii="Arial" w:hAnsi="Arial" w:cs="Arial"/>
          <w:sz w:val="24"/>
          <w:szCs w:val="24"/>
        </w:rPr>
        <w:t>;</w:t>
      </w:r>
    </w:p>
    <w:p w:rsidR="00A83447" w:rsidRDefault="00A8344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A83447" w:rsidRDefault="00204878">
      <w:pPr>
        <w:pStyle w:val="PargrafodaLista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Deverá fornecer semestralmente à </w:t>
      </w:r>
      <w:proofErr w:type="spellStart"/>
      <w:r>
        <w:rPr>
          <w:rFonts w:ascii="Arial" w:hAnsi="Arial" w:cs="Arial"/>
          <w:sz w:val="24"/>
          <w:szCs w:val="24"/>
        </w:rPr>
        <w:t>Pró-Reitoria</w:t>
      </w:r>
      <w:proofErr w:type="spellEnd"/>
      <w:r>
        <w:rPr>
          <w:rFonts w:ascii="Arial" w:hAnsi="Arial" w:cs="Arial"/>
          <w:sz w:val="24"/>
          <w:szCs w:val="24"/>
        </w:rPr>
        <w:t xml:space="preserve"> Estudantil (PROEST), de forma impressa, o histórico escolar atualizado, do contrário terá o seu pagamento suspenso até a regular</w:t>
      </w:r>
      <w:r w:rsidR="000F60AB">
        <w:rPr>
          <w:rFonts w:ascii="Arial" w:hAnsi="Arial" w:cs="Arial"/>
          <w:sz w:val="24"/>
          <w:szCs w:val="24"/>
        </w:rPr>
        <w:t>ização sem direito a retroativo;</w:t>
      </w:r>
    </w:p>
    <w:p w:rsidR="00A83447" w:rsidRDefault="00A8344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A83447" w:rsidRDefault="00204878">
      <w:pPr>
        <w:pStyle w:val="PargrafodaLista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Deverá atender às convocações da </w:t>
      </w:r>
      <w:proofErr w:type="spellStart"/>
      <w:r>
        <w:rPr>
          <w:rFonts w:ascii="Arial" w:hAnsi="Arial" w:cs="Arial"/>
          <w:sz w:val="24"/>
          <w:szCs w:val="24"/>
        </w:rPr>
        <w:t>Pró-Reitoria</w:t>
      </w:r>
      <w:proofErr w:type="spellEnd"/>
      <w:r>
        <w:rPr>
          <w:rFonts w:ascii="Arial" w:hAnsi="Arial" w:cs="Arial"/>
          <w:sz w:val="24"/>
          <w:szCs w:val="24"/>
        </w:rPr>
        <w:t xml:space="preserve"> Estudantil (PROEST) relacionadas ao Programa da Bolsa de Permanência </w:t>
      </w:r>
      <w:r>
        <w:rPr>
          <w:rFonts w:ascii="Arial" w:hAnsi="Arial" w:cs="Arial"/>
          <w:bCs/>
          <w:sz w:val="24"/>
          <w:szCs w:val="24"/>
        </w:rPr>
        <w:t>Universitária e as deste Edital</w:t>
      </w:r>
      <w:r w:rsidR="000F60AB">
        <w:rPr>
          <w:rFonts w:ascii="Arial" w:hAnsi="Arial" w:cs="Arial"/>
          <w:sz w:val="24"/>
          <w:szCs w:val="24"/>
        </w:rPr>
        <w:t>;</w:t>
      </w:r>
    </w:p>
    <w:p w:rsidR="00A83447" w:rsidRDefault="00A83447">
      <w:pPr>
        <w:pStyle w:val="PargrafodaLista"/>
        <w:ind w:left="0"/>
        <w:jc w:val="both"/>
        <w:rPr>
          <w:rFonts w:ascii="Arial" w:hAnsi="Arial" w:cs="Arial"/>
          <w:sz w:val="24"/>
          <w:szCs w:val="24"/>
        </w:rPr>
      </w:pPr>
    </w:p>
    <w:p w:rsidR="00A83447" w:rsidRDefault="00204878">
      <w:pPr>
        <w:pStyle w:val="PargrafodaLista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comunicar quaisquer alterações de telefones e ender</w:t>
      </w:r>
      <w:r w:rsidR="000F60AB">
        <w:rPr>
          <w:rFonts w:ascii="Arial" w:hAnsi="Arial" w:cs="Arial"/>
          <w:sz w:val="24"/>
          <w:szCs w:val="24"/>
        </w:rPr>
        <w:t>eços residenciais e eletrônicos;</w:t>
      </w:r>
    </w:p>
    <w:p w:rsidR="00A83447" w:rsidRDefault="00A83447">
      <w:pPr>
        <w:pStyle w:val="PargrafodaLista"/>
        <w:rPr>
          <w:rFonts w:ascii="Arial" w:hAnsi="Arial" w:cs="Arial"/>
          <w:sz w:val="24"/>
          <w:szCs w:val="24"/>
        </w:rPr>
      </w:pPr>
    </w:p>
    <w:p w:rsidR="00A83447" w:rsidRDefault="00204878">
      <w:pPr>
        <w:pStyle w:val="PargrafodaLista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comunicar qualquer mudança socioeconômica (conseguir emprego ou qualqu</w:t>
      </w:r>
      <w:r w:rsidR="000F60AB">
        <w:rPr>
          <w:rFonts w:ascii="Arial" w:hAnsi="Arial" w:cs="Arial"/>
          <w:sz w:val="24"/>
          <w:szCs w:val="24"/>
        </w:rPr>
        <w:t>er outra forma de renda, inclusive dos familiares);</w:t>
      </w:r>
    </w:p>
    <w:p w:rsidR="00A83447" w:rsidRDefault="00A83447">
      <w:pPr>
        <w:pStyle w:val="PargrafodaLista"/>
        <w:rPr>
          <w:rFonts w:ascii="Arial" w:hAnsi="Arial" w:cs="Arial"/>
          <w:sz w:val="24"/>
          <w:szCs w:val="24"/>
        </w:rPr>
      </w:pPr>
    </w:p>
    <w:p w:rsidR="00A83447" w:rsidRDefault="00204878">
      <w:pPr>
        <w:pStyle w:val="PargrafodaLista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Deverá em caso de desistência, solicitar por escrito, o cancelamento do benefício</w:t>
      </w:r>
      <w:r w:rsidR="000F60AB">
        <w:rPr>
          <w:rFonts w:ascii="Arial" w:hAnsi="Arial" w:cs="Arial"/>
          <w:sz w:val="24"/>
          <w:szCs w:val="24"/>
        </w:rPr>
        <w:t>;</w:t>
      </w:r>
    </w:p>
    <w:p w:rsidR="00A83447" w:rsidRDefault="00A83447">
      <w:pPr>
        <w:pStyle w:val="PargrafodaLista"/>
        <w:rPr>
          <w:rFonts w:ascii="Arial" w:hAnsi="Arial" w:cs="Arial"/>
          <w:sz w:val="24"/>
          <w:szCs w:val="24"/>
        </w:rPr>
      </w:pPr>
    </w:p>
    <w:p w:rsidR="00A83447" w:rsidRDefault="00204878">
      <w:pPr>
        <w:pStyle w:val="PargrafodaLista"/>
        <w:numPr>
          <w:ilvl w:val="1"/>
          <w:numId w:val="2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trancar ou abandonar o curso sem comunicar imediatamente a PROEST e continuar recebendo esta Bolsa de Permanência, terá que devolver o valor financeiro total indevidamente recebido, ficará definitivamente impedido de participar em outros editais, bem como responderá administrativamente e judicialmente.</w:t>
      </w:r>
    </w:p>
    <w:p w:rsidR="00A83447" w:rsidRDefault="00A83447">
      <w:pPr>
        <w:pStyle w:val="PargrafodaLista"/>
        <w:rPr>
          <w:rFonts w:ascii="Arial" w:hAnsi="Arial" w:cs="Arial"/>
          <w:sz w:val="24"/>
          <w:szCs w:val="24"/>
        </w:rPr>
      </w:pPr>
    </w:p>
    <w:p w:rsidR="00A83447" w:rsidRDefault="00872404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IV</w:t>
      </w:r>
      <w:r w:rsidR="00204878">
        <w:rPr>
          <w:rFonts w:ascii="Arial" w:hAnsi="Arial" w:cs="Arial"/>
          <w:b/>
        </w:rPr>
        <w:t>. Dos Requisitos para Inscrição</w:t>
      </w:r>
    </w:p>
    <w:p w:rsidR="00A83447" w:rsidRDefault="00A83447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83447" w:rsidRDefault="006A3FA9" w:rsidP="006A3FA9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204878">
        <w:rPr>
          <w:rFonts w:ascii="Arial" w:hAnsi="Arial" w:cs="Arial"/>
          <w:sz w:val="24"/>
          <w:szCs w:val="24"/>
        </w:rPr>
        <w:t>O candidato deve ser aluno devidamente matriculado nos cursos (bacharelados ou tecnológicos) da UNCISAL;</w:t>
      </w:r>
    </w:p>
    <w:p w:rsidR="00C03035" w:rsidRDefault="00C03035" w:rsidP="006A3FA9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83447" w:rsidRDefault="006A3FA9" w:rsidP="006A3FA9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2. 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</w:t>
      </w:r>
      <w:r w:rsidR="00204878" w:rsidRPr="001D4A58">
        <w:rPr>
          <w:rFonts w:ascii="Arial" w:eastAsia="Arial" w:hAnsi="Arial" w:cs="Arial"/>
          <w:sz w:val="24"/>
          <w:szCs w:val="24"/>
        </w:rPr>
        <w:t xml:space="preserve"> </w:t>
      </w:r>
      <w:r w:rsidR="00204878" w:rsidRPr="001D4A58">
        <w:rPr>
          <w:rFonts w:ascii="Arial" w:hAnsi="Arial" w:cs="Arial"/>
          <w:sz w:val="24"/>
          <w:szCs w:val="24"/>
        </w:rPr>
        <w:t>Esteja</w:t>
      </w:r>
      <w:proofErr w:type="gramEnd"/>
      <w:r w:rsidR="00204878" w:rsidRPr="001D4A58">
        <w:rPr>
          <w:rFonts w:ascii="Arial" w:hAnsi="Arial" w:cs="Arial"/>
          <w:sz w:val="24"/>
          <w:szCs w:val="24"/>
        </w:rPr>
        <w:t xml:space="preserve"> em situação de vulnerabilidade sócio econômica;</w:t>
      </w:r>
    </w:p>
    <w:p w:rsidR="00C03035" w:rsidRPr="001D4A58" w:rsidRDefault="00C03035" w:rsidP="006A3FA9">
      <w:pPr>
        <w:pStyle w:val="PargrafodaLista"/>
        <w:autoSpaceDE w:val="0"/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</w:p>
    <w:p w:rsidR="00A83447" w:rsidRDefault="006A3FA9" w:rsidP="006A3FA9">
      <w:pPr>
        <w:autoSpaceDE w:val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3. </w:t>
      </w:r>
      <w:proofErr w:type="gramStart"/>
      <w:r w:rsidR="00204878" w:rsidRPr="006A3FA9">
        <w:rPr>
          <w:rFonts w:ascii="Arial" w:eastAsia="Arial" w:hAnsi="Arial" w:cs="Arial"/>
        </w:rPr>
        <w:t xml:space="preserve"> </w:t>
      </w:r>
      <w:r w:rsidRPr="006A3FA9">
        <w:rPr>
          <w:rFonts w:ascii="Arial" w:hAnsi="Arial" w:cs="Arial"/>
        </w:rPr>
        <w:t>Não</w:t>
      </w:r>
      <w:proofErr w:type="gramEnd"/>
      <w:r w:rsidRPr="006A3FA9">
        <w:rPr>
          <w:rFonts w:ascii="Arial" w:hAnsi="Arial" w:cs="Arial"/>
        </w:rPr>
        <w:t xml:space="preserve"> pode</w:t>
      </w:r>
      <w:r w:rsidR="00204878" w:rsidRPr="006A3FA9">
        <w:rPr>
          <w:rFonts w:ascii="Arial" w:hAnsi="Arial" w:cs="Arial"/>
        </w:rPr>
        <w:t xml:space="preserve"> participar des</w:t>
      </w:r>
      <w:r>
        <w:rPr>
          <w:rFonts w:ascii="Arial" w:hAnsi="Arial" w:cs="Arial"/>
        </w:rPr>
        <w:t>ta seleção alunos de outras IES;</w:t>
      </w:r>
      <w:r w:rsidR="00204878" w:rsidRPr="006A3FA9">
        <w:rPr>
          <w:rFonts w:ascii="Arial" w:hAnsi="Arial" w:cs="Arial"/>
        </w:rPr>
        <w:t xml:space="preserve"> </w:t>
      </w:r>
    </w:p>
    <w:p w:rsidR="00C03035" w:rsidRPr="006A3FA9" w:rsidRDefault="00C03035" w:rsidP="006A3FA9">
      <w:pPr>
        <w:autoSpaceDE w:val="0"/>
        <w:jc w:val="both"/>
        <w:rPr>
          <w:rFonts w:ascii="Arial" w:hAnsi="Arial" w:cs="Arial"/>
        </w:rPr>
      </w:pPr>
    </w:p>
    <w:p w:rsidR="00A83447" w:rsidRDefault="006A3FA9" w:rsidP="006A3FA9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04878">
        <w:rPr>
          <w:rFonts w:ascii="Arial" w:hAnsi="Arial" w:cs="Arial"/>
          <w:sz w:val="24"/>
          <w:szCs w:val="24"/>
        </w:rPr>
        <w:t>No ato da inscrição, assinar declaração anuindo que todas as informações prestadas são verdadeiras, ficando ciente das responsabilidades civis, penais e administra</w:t>
      </w:r>
      <w:r>
        <w:rPr>
          <w:rFonts w:ascii="Arial" w:hAnsi="Arial" w:cs="Arial"/>
          <w:sz w:val="24"/>
          <w:szCs w:val="24"/>
        </w:rPr>
        <w:t>tivas quando o contrário se der;</w:t>
      </w:r>
      <w:r w:rsidR="00204878">
        <w:rPr>
          <w:rFonts w:ascii="Arial" w:hAnsi="Arial" w:cs="Arial"/>
          <w:sz w:val="24"/>
          <w:szCs w:val="24"/>
        </w:rPr>
        <w:t xml:space="preserve"> </w:t>
      </w:r>
    </w:p>
    <w:p w:rsidR="00C03035" w:rsidRDefault="00C03035" w:rsidP="006A3FA9">
      <w:pPr>
        <w:pStyle w:val="PargrafodaLista"/>
        <w:autoSpaceDE w:val="0"/>
        <w:spacing w:after="0" w:line="240" w:lineRule="auto"/>
        <w:ind w:left="0"/>
        <w:jc w:val="both"/>
        <w:rPr>
          <w:rFonts w:ascii="Arial" w:hAnsi="Arial" w:cs="Arial"/>
        </w:rPr>
      </w:pPr>
    </w:p>
    <w:p w:rsidR="00A83447" w:rsidRDefault="006A3FA9" w:rsidP="006A3FA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204878">
        <w:rPr>
          <w:rFonts w:ascii="Arial" w:hAnsi="Arial" w:cs="Arial"/>
        </w:rPr>
        <w:t xml:space="preserve">As inscrições ficarão abertas no período de </w:t>
      </w:r>
      <w:r w:rsidR="00204878" w:rsidRPr="006A3FA9">
        <w:rPr>
          <w:rFonts w:ascii="Arial" w:hAnsi="Arial" w:cs="Arial"/>
          <w:b/>
        </w:rPr>
        <w:t>21\10 a 20\11\2015,</w:t>
      </w:r>
      <w:r w:rsidR="00204878">
        <w:rPr>
          <w:rFonts w:ascii="Arial" w:hAnsi="Arial" w:cs="Arial"/>
        </w:rPr>
        <w:t xml:space="preserve"> na </w:t>
      </w:r>
      <w:proofErr w:type="spellStart"/>
      <w:r w:rsidR="00204878">
        <w:rPr>
          <w:rFonts w:ascii="Arial" w:hAnsi="Arial" w:cs="Arial"/>
        </w:rPr>
        <w:t>Pró-Reitoria</w:t>
      </w:r>
      <w:proofErr w:type="spellEnd"/>
      <w:r w:rsidR="00204878">
        <w:rPr>
          <w:rFonts w:ascii="Arial" w:hAnsi="Arial" w:cs="Arial"/>
        </w:rPr>
        <w:t xml:space="preserve"> Estudantil (PROEST), da UNCISAL na segunda, terça, quinta e sexta-feira das 08h00 às 16h00 horas e nas quartas-f</w:t>
      </w:r>
      <w:r>
        <w:rPr>
          <w:rFonts w:ascii="Arial" w:hAnsi="Arial" w:cs="Arial"/>
        </w:rPr>
        <w:t xml:space="preserve">eiras das 08h00 </w:t>
      </w:r>
      <w:r w:rsidR="00473B63">
        <w:rPr>
          <w:rFonts w:ascii="Arial" w:hAnsi="Arial" w:cs="Arial"/>
        </w:rPr>
        <w:t>à</w:t>
      </w:r>
      <w:r>
        <w:rPr>
          <w:rFonts w:ascii="Arial" w:hAnsi="Arial" w:cs="Arial"/>
        </w:rPr>
        <w:t>s 18h00 horas;</w:t>
      </w:r>
    </w:p>
    <w:p w:rsidR="00C03035" w:rsidRDefault="00C03035" w:rsidP="006A3FA9">
      <w:pPr>
        <w:autoSpaceDE w:val="0"/>
        <w:jc w:val="both"/>
        <w:rPr>
          <w:rFonts w:ascii="Arial" w:hAnsi="Arial" w:cs="Arial"/>
        </w:rPr>
      </w:pPr>
    </w:p>
    <w:p w:rsidR="00A83447" w:rsidRDefault="006A3FA9" w:rsidP="006A3FA9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204878">
        <w:rPr>
          <w:rFonts w:ascii="Arial" w:hAnsi="Arial" w:cs="Arial"/>
        </w:rPr>
        <w:t>Para inscrever-se, o candidato deverá, no período das inscrições</w:t>
      </w:r>
      <w:r w:rsidR="00D20B52">
        <w:rPr>
          <w:rFonts w:ascii="Arial" w:hAnsi="Arial" w:cs="Arial"/>
        </w:rPr>
        <w:t>,</w:t>
      </w:r>
      <w:r w:rsidR="00204878">
        <w:rPr>
          <w:rFonts w:ascii="Arial" w:hAnsi="Arial" w:cs="Arial"/>
        </w:rPr>
        <w:t xml:space="preserve"> apresentar-se na </w:t>
      </w:r>
      <w:proofErr w:type="spellStart"/>
      <w:r w:rsidR="00204878">
        <w:rPr>
          <w:rFonts w:ascii="Arial" w:hAnsi="Arial" w:cs="Arial"/>
        </w:rPr>
        <w:t>Pró-Reitoria</w:t>
      </w:r>
      <w:proofErr w:type="spellEnd"/>
      <w:r w:rsidR="00204878">
        <w:rPr>
          <w:rFonts w:ascii="Arial" w:hAnsi="Arial" w:cs="Arial"/>
        </w:rPr>
        <w:t xml:space="preserve"> Estudantil (PROEST) da UNCISAL, situada à Rua Jorge de Lima, Nº 113, Trapiche, </w:t>
      </w:r>
      <w:proofErr w:type="spellStart"/>
      <w:r w:rsidR="00204878">
        <w:rPr>
          <w:rFonts w:ascii="Arial" w:hAnsi="Arial" w:cs="Arial"/>
        </w:rPr>
        <w:t>Maceió-AL</w:t>
      </w:r>
      <w:proofErr w:type="spellEnd"/>
      <w:r w:rsidR="00204878">
        <w:rPr>
          <w:rFonts w:ascii="Arial" w:hAnsi="Arial" w:cs="Arial"/>
        </w:rPr>
        <w:t>, CEP 57010-382 (3º andar do Prédio da UNCISAL).</w:t>
      </w: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3F5F1D" w:rsidRDefault="003F5F1D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3447" w:rsidRDefault="00204878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V. Dos DOCUMENTOS</w:t>
      </w:r>
    </w:p>
    <w:p w:rsidR="00A83447" w:rsidRDefault="00A83447">
      <w:pPr>
        <w:autoSpaceDE w:val="0"/>
        <w:jc w:val="both"/>
        <w:rPr>
          <w:rFonts w:ascii="Arial" w:hAnsi="Arial" w:cs="Arial"/>
          <w:b/>
        </w:rPr>
      </w:pPr>
    </w:p>
    <w:p w:rsidR="00A83447" w:rsidRDefault="00204878">
      <w:pPr>
        <w:numPr>
          <w:ilvl w:val="0"/>
          <w:numId w:val="7"/>
        </w:numPr>
        <w:autoSpaceDE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Formulário de Inscrição, devidamente preenchido em </w:t>
      </w:r>
      <w:r>
        <w:rPr>
          <w:rFonts w:ascii="Arial" w:hAnsi="Arial" w:cs="Arial"/>
          <w:b/>
        </w:rPr>
        <w:t>LETRA DE FORMA e assinado.</w:t>
      </w: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A83447" w:rsidRDefault="00204878">
      <w:pPr>
        <w:numPr>
          <w:ilvl w:val="0"/>
          <w:numId w:val="7"/>
        </w:numPr>
        <w:autoSpaceDE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matrícula da IES no corrente ano.</w:t>
      </w: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A83447" w:rsidRDefault="00204878">
      <w:pPr>
        <w:numPr>
          <w:ilvl w:val="0"/>
          <w:numId w:val="7"/>
        </w:numPr>
        <w:autoSpaceDE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Carteira de Identidade (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aluno(a) e do pai/mãe ou responsável).</w:t>
      </w: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A83447" w:rsidRDefault="00204878">
      <w:pPr>
        <w:numPr>
          <w:ilvl w:val="0"/>
          <w:numId w:val="7"/>
        </w:numPr>
        <w:autoSpaceDE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residência dos pais ou responsável (conta de água e de luz - último mês).</w:t>
      </w: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A83447" w:rsidRDefault="00204878">
      <w:pPr>
        <w:numPr>
          <w:ilvl w:val="0"/>
          <w:numId w:val="7"/>
        </w:numPr>
        <w:autoSpaceDE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possíveis gastos com moradia (aluguel ou prestação).</w:t>
      </w: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A83447" w:rsidRDefault="00204878">
      <w:pPr>
        <w:numPr>
          <w:ilvl w:val="0"/>
          <w:numId w:val="7"/>
        </w:numPr>
        <w:autoSpaceDE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Comprovante de residência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 aluno(a) (conta de água e de luz - último mês), (caso não resida com pais ou responsáveis).</w:t>
      </w: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A83447" w:rsidRDefault="00204878">
      <w:pPr>
        <w:numPr>
          <w:ilvl w:val="0"/>
          <w:numId w:val="7"/>
        </w:numPr>
        <w:autoSpaceDE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gastos com transporte ou forma de deslocamento do aluno e de todos os membros do grupo familiar para trabalho ou instituições escolares:</w:t>
      </w:r>
    </w:p>
    <w:p w:rsidR="00A83447" w:rsidRDefault="00204878">
      <w:pPr>
        <w:numPr>
          <w:ilvl w:val="1"/>
          <w:numId w:val="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Xerox da carteira da </w:t>
      </w:r>
      <w:proofErr w:type="spellStart"/>
      <w:r>
        <w:rPr>
          <w:rFonts w:ascii="Arial" w:hAnsi="Arial" w:cs="Arial"/>
        </w:rPr>
        <w:t>transpal</w:t>
      </w:r>
      <w:proofErr w:type="spellEnd"/>
      <w:r>
        <w:rPr>
          <w:rFonts w:ascii="Arial" w:hAnsi="Arial" w:cs="Arial"/>
        </w:rPr>
        <w:t>;</w:t>
      </w:r>
    </w:p>
    <w:p w:rsidR="00A83447" w:rsidRDefault="00204878">
      <w:pPr>
        <w:numPr>
          <w:ilvl w:val="1"/>
          <w:numId w:val="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da compra dos passes;</w:t>
      </w:r>
    </w:p>
    <w:p w:rsidR="00A83447" w:rsidRDefault="00204878">
      <w:pPr>
        <w:numPr>
          <w:ilvl w:val="1"/>
          <w:numId w:val="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próprio punho (nos casos em que algum componente do grupo familiar não possua a carteirinha ou utilize outro meio de transporte);</w:t>
      </w:r>
    </w:p>
    <w:p w:rsidR="00A83447" w:rsidRDefault="00204878">
      <w:pPr>
        <w:numPr>
          <w:ilvl w:val="1"/>
          <w:numId w:val="3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Recibos (assinados, datados e com o C.P.F. do condutor quando se tratar de transportes alternativos, de linhas interestaduais ou qualquer outro em</w:t>
      </w:r>
      <w:r w:rsidR="009E1E39">
        <w:rPr>
          <w:rFonts w:ascii="Arial" w:hAnsi="Arial" w:cs="Arial"/>
        </w:rPr>
        <w:t xml:space="preserve"> que não seja utilizado o passe</w:t>
      </w:r>
      <w:r>
        <w:rPr>
          <w:rFonts w:ascii="Arial" w:hAnsi="Arial" w:cs="Arial"/>
        </w:rPr>
        <w:t>).</w:t>
      </w:r>
    </w:p>
    <w:p w:rsidR="00A83447" w:rsidRPr="00D850F3" w:rsidRDefault="00A83447">
      <w:pPr>
        <w:autoSpaceDE w:val="0"/>
        <w:jc w:val="both"/>
        <w:rPr>
          <w:rFonts w:ascii="Arial" w:hAnsi="Arial" w:cs="Arial"/>
        </w:rPr>
      </w:pPr>
    </w:p>
    <w:p w:rsidR="00A83447" w:rsidRPr="00D850F3" w:rsidRDefault="00204878">
      <w:pPr>
        <w:numPr>
          <w:ilvl w:val="0"/>
          <w:numId w:val="7"/>
        </w:numPr>
        <w:autoSpaceDE w:val="0"/>
        <w:ind w:left="0" w:firstLine="0"/>
        <w:jc w:val="both"/>
        <w:rPr>
          <w:rFonts w:ascii="Arial" w:hAnsi="Arial" w:cs="Arial"/>
        </w:rPr>
      </w:pPr>
      <w:r w:rsidRPr="00D850F3">
        <w:rPr>
          <w:rFonts w:ascii="Arial" w:hAnsi="Arial" w:cs="Arial"/>
        </w:rPr>
        <w:t>Eventuais gastos com doença devidamente comprovada como atestado médico com data recente em membros do grupo familiar, previsto em legislação específica (MPAS-MS nº 2.998 de 23/08/2001).</w:t>
      </w:r>
    </w:p>
    <w:p w:rsidR="00A83447" w:rsidRPr="00D850F3" w:rsidRDefault="00A83447">
      <w:pPr>
        <w:autoSpaceDE w:val="0"/>
        <w:jc w:val="both"/>
        <w:rPr>
          <w:rFonts w:ascii="Arial" w:hAnsi="Arial" w:cs="Arial"/>
        </w:rPr>
      </w:pPr>
    </w:p>
    <w:p w:rsidR="00A83447" w:rsidRPr="00D850F3" w:rsidRDefault="00204878">
      <w:pPr>
        <w:numPr>
          <w:ilvl w:val="0"/>
          <w:numId w:val="7"/>
        </w:numPr>
        <w:autoSpaceDE w:val="0"/>
        <w:ind w:left="0" w:firstLine="0"/>
        <w:jc w:val="both"/>
        <w:rPr>
          <w:rFonts w:ascii="Arial" w:hAnsi="Arial" w:cs="Arial"/>
        </w:rPr>
      </w:pPr>
      <w:r w:rsidRPr="00D850F3">
        <w:rPr>
          <w:rFonts w:ascii="Arial" w:hAnsi="Arial" w:cs="Arial"/>
        </w:rPr>
        <w:t xml:space="preserve">Registro de Nascimento de todos os dependentes </w:t>
      </w:r>
      <w:r w:rsidRPr="00D850F3">
        <w:rPr>
          <w:rFonts w:ascii="Arial" w:hAnsi="Arial" w:cs="Arial"/>
          <w:u w:val="single"/>
        </w:rPr>
        <w:t>menores ou incapazes</w:t>
      </w:r>
      <w:r w:rsidRPr="00D850F3">
        <w:rPr>
          <w:rFonts w:ascii="Arial" w:hAnsi="Arial" w:cs="Arial"/>
        </w:rPr>
        <w:t xml:space="preserve"> do grupo familiar.</w:t>
      </w:r>
    </w:p>
    <w:p w:rsidR="00A83447" w:rsidRPr="00D850F3" w:rsidRDefault="00A83447">
      <w:pPr>
        <w:autoSpaceDE w:val="0"/>
        <w:jc w:val="both"/>
        <w:rPr>
          <w:rFonts w:ascii="Arial" w:hAnsi="Arial" w:cs="Arial"/>
        </w:rPr>
      </w:pPr>
    </w:p>
    <w:p w:rsidR="00A83447" w:rsidRPr="001672C8" w:rsidRDefault="00204878">
      <w:pPr>
        <w:numPr>
          <w:ilvl w:val="0"/>
          <w:numId w:val="7"/>
        </w:numPr>
        <w:autoSpaceDE w:val="0"/>
        <w:ind w:left="0" w:firstLine="0"/>
        <w:jc w:val="both"/>
        <w:rPr>
          <w:rFonts w:ascii="Arial" w:hAnsi="Arial" w:cs="Arial"/>
          <w:b/>
        </w:rPr>
      </w:pPr>
      <w:r w:rsidRPr="00D850F3">
        <w:rPr>
          <w:rFonts w:ascii="Arial" w:hAnsi="Arial" w:cs="Arial"/>
        </w:rPr>
        <w:t xml:space="preserve">Declaração do Controle Acadêmico que é aluno </w:t>
      </w:r>
      <w:r w:rsidRPr="001672C8">
        <w:rPr>
          <w:rFonts w:ascii="Arial" w:hAnsi="Arial" w:cs="Arial"/>
        </w:rPr>
        <w:t>cotista.</w:t>
      </w:r>
      <w:r w:rsidR="00E65941" w:rsidRPr="001672C8">
        <w:rPr>
          <w:rFonts w:ascii="Arial" w:hAnsi="Arial" w:cs="Arial"/>
        </w:rPr>
        <w:t xml:space="preserve"> </w:t>
      </w:r>
      <w:r w:rsidR="00D850F3" w:rsidRPr="001672C8">
        <w:rPr>
          <w:rFonts w:ascii="Arial" w:hAnsi="Arial" w:cs="Arial"/>
        </w:rPr>
        <w:t>(</w:t>
      </w:r>
      <w:proofErr w:type="gramStart"/>
      <w:r w:rsidR="00D850F3" w:rsidRPr="001672C8">
        <w:rPr>
          <w:rFonts w:ascii="Arial" w:hAnsi="Arial" w:cs="Arial"/>
        </w:rPr>
        <w:t>quando</w:t>
      </w:r>
      <w:proofErr w:type="gramEnd"/>
      <w:r w:rsidR="00D850F3" w:rsidRPr="001672C8">
        <w:rPr>
          <w:rFonts w:ascii="Arial" w:hAnsi="Arial" w:cs="Arial"/>
        </w:rPr>
        <w:t xml:space="preserve"> for o caso).</w:t>
      </w:r>
    </w:p>
    <w:p w:rsidR="00A83447" w:rsidRDefault="00A83447">
      <w:pPr>
        <w:autoSpaceDE w:val="0"/>
        <w:ind w:left="187"/>
        <w:jc w:val="both"/>
        <w:rPr>
          <w:rFonts w:ascii="Arial" w:hAnsi="Arial" w:cs="Arial"/>
          <w:b/>
        </w:rPr>
      </w:pPr>
    </w:p>
    <w:p w:rsidR="00A83447" w:rsidRDefault="0020487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11. Comprovante de renda familiar do ALUNO e de TODOS OS FAMILIARES:</w:t>
      </w: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A83447" w:rsidRDefault="00204878">
      <w:pPr>
        <w:numPr>
          <w:ilvl w:val="1"/>
          <w:numId w:val="5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Carteira profissional (</w:t>
      </w:r>
      <w:r>
        <w:rPr>
          <w:rFonts w:ascii="Arial" w:hAnsi="Arial" w:cs="Arial"/>
          <w:u w:val="single"/>
        </w:rPr>
        <w:t>se estiver trabalhando</w:t>
      </w:r>
      <w:r>
        <w:rPr>
          <w:rFonts w:ascii="Arial" w:hAnsi="Arial" w:cs="Arial"/>
        </w:rPr>
        <w:t xml:space="preserve"> - parte da foto, verso e contrato).</w:t>
      </w: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A83447" w:rsidRDefault="00DF549D">
      <w:pPr>
        <w:numPr>
          <w:ilvl w:val="1"/>
          <w:numId w:val="5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04878">
        <w:rPr>
          <w:rFonts w:ascii="Arial" w:hAnsi="Arial" w:cs="Arial"/>
        </w:rPr>
        <w:t>Guia de retirada da pensão ou aposentadoria (quando for o caso).</w:t>
      </w: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A83447" w:rsidRDefault="00204878">
      <w:pPr>
        <w:numPr>
          <w:ilvl w:val="1"/>
          <w:numId w:val="5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No caso de possuir renda inform</w:t>
      </w:r>
      <w:r w:rsidR="00DF549D">
        <w:rPr>
          <w:rFonts w:ascii="Arial" w:hAnsi="Arial" w:cs="Arial"/>
        </w:rPr>
        <w:t>al, declarar de próprio punho (</w:t>
      </w:r>
      <w:r>
        <w:rPr>
          <w:rFonts w:ascii="Arial" w:hAnsi="Arial" w:cs="Arial"/>
        </w:rPr>
        <w:t>datando e assinando conforme estiver na carteira de identidade).</w:t>
      </w: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A83447" w:rsidRDefault="00204878">
      <w:pPr>
        <w:numPr>
          <w:ilvl w:val="1"/>
          <w:numId w:val="5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No caso de estar recentemente desempregado, declarar o seguro desemprego.</w:t>
      </w: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A83447" w:rsidRDefault="00204878">
      <w:pPr>
        <w:numPr>
          <w:ilvl w:val="1"/>
          <w:numId w:val="5"/>
        </w:num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No caso de estar desempregado há mais de seis meses, declarar de próprio punho.</w:t>
      </w: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A83447" w:rsidRDefault="00204878">
      <w:pPr>
        <w:autoSpaceDE w:val="0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PARAGRAFO ÚNICO: Não será aceita nenhuma complementação de documentos após o prazo de inscrição previsto neste edital, e nos casos da falta de algum o candidato será desclassificado.</w:t>
      </w:r>
    </w:p>
    <w:p w:rsidR="00A83447" w:rsidRDefault="00A83447">
      <w:pPr>
        <w:autoSpaceDE w:val="0"/>
        <w:ind w:left="360"/>
        <w:jc w:val="both"/>
        <w:rPr>
          <w:rFonts w:ascii="Arial" w:hAnsi="Arial" w:cs="Arial"/>
          <w:color w:val="FF0000"/>
        </w:rPr>
      </w:pP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A83447" w:rsidRDefault="00204878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</w:t>
      </w:r>
      <w:r w:rsidR="0087240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 Da Seleção</w:t>
      </w:r>
    </w:p>
    <w:p w:rsidR="00A83447" w:rsidRDefault="00A83447">
      <w:pPr>
        <w:autoSpaceDE w:val="0"/>
        <w:jc w:val="both"/>
        <w:rPr>
          <w:rFonts w:ascii="Arial" w:hAnsi="Arial" w:cs="Arial"/>
        </w:rPr>
      </w:pPr>
    </w:p>
    <w:p w:rsidR="00A83447" w:rsidRDefault="00204878">
      <w:pPr>
        <w:numPr>
          <w:ilvl w:val="1"/>
          <w:numId w:val="5"/>
        </w:numPr>
        <w:autoSpaceDE w:val="0"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seleção dos candidatos será realizada pela </w:t>
      </w:r>
      <w:proofErr w:type="spellStart"/>
      <w:r>
        <w:rPr>
          <w:rFonts w:ascii="Arial" w:hAnsi="Arial" w:cs="Arial"/>
        </w:rPr>
        <w:t>Pró-Reitoria</w:t>
      </w:r>
      <w:proofErr w:type="spellEnd"/>
      <w:r>
        <w:rPr>
          <w:rFonts w:ascii="Arial" w:hAnsi="Arial" w:cs="Arial"/>
        </w:rPr>
        <w:t xml:space="preserve"> Estudantil (PROEST).</w:t>
      </w:r>
    </w:p>
    <w:p w:rsidR="00A83447" w:rsidRDefault="00A83447">
      <w:pPr>
        <w:autoSpaceDE w:val="0"/>
        <w:ind w:left="1440"/>
        <w:jc w:val="both"/>
        <w:rPr>
          <w:rFonts w:ascii="Arial" w:hAnsi="Arial" w:cs="Arial"/>
        </w:rPr>
      </w:pPr>
    </w:p>
    <w:p w:rsidR="00A83447" w:rsidRPr="00E713AE" w:rsidRDefault="00204878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2. Os candidatos serão priorizados em ordem crescente dos valores do seguinte índice de classificação calculado pela seguinte fórmula:</w:t>
      </w:r>
    </w:p>
    <w:p w:rsidR="00A83447" w:rsidRPr="00E713AE" w:rsidRDefault="00204878">
      <w:pPr>
        <w:shd w:val="clear" w:color="auto" w:fill="FFFFFF"/>
        <w:spacing w:before="280" w:after="280"/>
        <w:jc w:val="both"/>
        <w:rPr>
          <w:rFonts w:ascii="Arial" w:hAnsi="Arial" w:cs="Arial"/>
          <w:bCs/>
          <w:color w:val="333333"/>
          <w:lang w:val="en-US"/>
        </w:rPr>
      </w:pPr>
      <w:r>
        <w:rPr>
          <w:rFonts w:ascii="Arial" w:hAnsi="Arial" w:cs="Arial"/>
          <w:lang w:val="en-US"/>
        </w:rPr>
        <w:t>IC= (</w:t>
      </w:r>
      <w:r w:rsidR="00D850F3">
        <w:rPr>
          <w:rFonts w:ascii="Arial" w:hAnsi="Arial" w:cs="Arial"/>
          <w:bCs/>
          <w:color w:val="333333"/>
          <w:lang w:val="en-US"/>
        </w:rPr>
        <w:t>RT/GF) x MR x TR x DG x EP x ET</w:t>
      </w:r>
    </w:p>
    <w:p w:rsidR="00A83447" w:rsidRDefault="00204878">
      <w:pPr>
        <w:shd w:val="clear" w:color="auto" w:fill="FFFFFF"/>
        <w:spacing w:before="280" w:after="28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 xml:space="preserve">IC= Índice de Classificação; </w:t>
      </w:r>
    </w:p>
    <w:p w:rsidR="00A83447" w:rsidRDefault="00204878">
      <w:pPr>
        <w:shd w:val="clear" w:color="auto" w:fill="FFFFFF"/>
        <w:spacing w:before="280" w:after="28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RT= Renda Bruta Total Familiar;</w:t>
      </w:r>
    </w:p>
    <w:p w:rsidR="00A83447" w:rsidRDefault="00204878">
      <w:pPr>
        <w:shd w:val="clear" w:color="auto" w:fill="FFFFFF"/>
        <w:spacing w:before="280" w:after="28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GF= Número de Membros do Grupo Familiar, incluindo o candidato;</w:t>
      </w:r>
    </w:p>
    <w:p w:rsidR="00A83447" w:rsidRDefault="00204878">
      <w:pPr>
        <w:shd w:val="clear" w:color="auto" w:fill="FFFFFF"/>
        <w:spacing w:before="280" w:after="28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MR= Índice Redutor associado a gasto com moradia do grupo familiar,</w:t>
      </w:r>
    </w:p>
    <w:p w:rsidR="00A83447" w:rsidRDefault="00204878">
      <w:pPr>
        <w:shd w:val="clear" w:color="auto" w:fill="FFFFFF"/>
        <w:spacing w:before="280" w:after="28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TR= Índice Redutor associado a gastos com transportes;</w:t>
      </w:r>
    </w:p>
    <w:p w:rsidR="00A83447" w:rsidRDefault="00204878">
      <w:pPr>
        <w:shd w:val="clear" w:color="auto" w:fill="FFFFFF"/>
        <w:spacing w:before="280" w:after="28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DG= Índice redutor associado a existência de doença grave no grupo familiar;</w:t>
      </w:r>
    </w:p>
    <w:p w:rsidR="004E49E2" w:rsidRDefault="004E49E2">
      <w:pPr>
        <w:shd w:val="clear" w:color="auto" w:fill="FFFFFF"/>
        <w:spacing w:before="280" w:after="28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EP= Índice redutor associado a aluno proveniente de escola pública;</w:t>
      </w:r>
    </w:p>
    <w:p w:rsidR="00A83447" w:rsidRDefault="00204878">
      <w:pPr>
        <w:shd w:val="clear" w:color="auto" w:fill="FFFFFF"/>
        <w:spacing w:before="280" w:after="280"/>
        <w:jc w:val="both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ET= Índice redutor associado ao incentivo ao estudante matriculado que apresenta atividade de trabalho com carga horária acima de 30 horas semanais.</w:t>
      </w:r>
    </w:p>
    <w:p w:rsidR="004E49E2" w:rsidRDefault="004E49E2">
      <w:pPr>
        <w:shd w:val="clear" w:color="auto" w:fill="FFFFFF"/>
        <w:spacing w:before="280" w:after="280"/>
        <w:jc w:val="both"/>
        <w:rPr>
          <w:rFonts w:ascii="Arial" w:hAnsi="Arial" w:cs="Arial"/>
          <w:b/>
        </w:rPr>
      </w:pPr>
    </w:p>
    <w:p w:rsidR="00A83447" w:rsidRDefault="00204878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VI</w:t>
      </w:r>
      <w:r w:rsidR="0087240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. Da Divulgação do Resultado</w:t>
      </w:r>
    </w:p>
    <w:p w:rsidR="00A83447" w:rsidRDefault="00A83447">
      <w:pPr>
        <w:pStyle w:val="NormalWeb"/>
        <w:spacing w:before="0" w:after="0"/>
        <w:jc w:val="both"/>
        <w:rPr>
          <w:rFonts w:ascii="Arial" w:hAnsi="Arial" w:cs="Arial"/>
          <w:bCs/>
        </w:rPr>
      </w:pPr>
    </w:p>
    <w:p w:rsidR="00A83447" w:rsidRPr="007179AD" w:rsidRDefault="00204878">
      <w:pPr>
        <w:pStyle w:val="NormalWeb"/>
        <w:spacing w:before="0" w:after="0"/>
        <w:jc w:val="both"/>
        <w:rPr>
          <w:rFonts w:ascii="Arial" w:hAnsi="Arial" w:cs="Arial"/>
        </w:rPr>
      </w:pPr>
      <w:r w:rsidRPr="007179AD">
        <w:rPr>
          <w:rFonts w:ascii="Arial" w:hAnsi="Arial" w:cs="Arial"/>
        </w:rPr>
        <w:t xml:space="preserve">O resultado do Processo de Seleção será </w:t>
      </w:r>
      <w:r w:rsidR="002E7CCC">
        <w:rPr>
          <w:rFonts w:ascii="Arial" w:hAnsi="Arial" w:cs="Arial"/>
        </w:rPr>
        <w:t>divulgado à</w:t>
      </w:r>
      <w:r w:rsidRPr="007179AD">
        <w:rPr>
          <w:rFonts w:ascii="Arial" w:hAnsi="Arial" w:cs="Arial"/>
        </w:rPr>
        <w:t xml:space="preserve">s 08H00 do dia </w:t>
      </w:r>
      <w:r w:rsidRPr="007179AD">
        <w:rPr>
          <w:rFonts w:ascii="Arial" w:hAnsi="Arial" w:cs="Arial"/>
          <w:b/>
        </w:rPr>
        <w:t>18\12\2015</w:t>
      </w:r>
      <w:r w:rsidRPr="007179AD">
        <w:rPr>
          <w:rFonts w:ascii="Arial" w:hAnsi="Arial" w:cs="Arial"/>
        </w:rPr>
        <w:t>, na PROEST e nos sites da UNCISAL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(</w:t>
      </w:r>
      <w:hyperlink r:id="rId7" w:history="1">
        <w:r>
          <w:rPr>
            <w:rStyle w:val="Hyperlink"/>
            <w:rFonts w:ascii="Arial" w:hAnsi="Arial" w:cs="Arial"/>
          </w:rPr>
          <w:t>http://www.uncisal.edu.br)</w:t>
        </w:r>
      </w:hyperlink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 da </w:t>
      </w:r>
      <w:r>
        <w:rPr>
          <w:rFonts w:ascii="Arial" w:hAnsi="Arial" w:cs="Arial"/>
        </w:rPr>
        <w:t>PROEST</w:t>
      </w:r>
      <w:r>
        <w:rPr>
          <w:rFonts w:ascii="Arial" w:hAnsi="Arial" w:cs="Arial"/>
          <w:b/>
          <w:color w:val="0070C0"/>
        </w:rPr>
        <w:t xml:space="preserve"> </w:t>
      </w:r>
      <w:proofErr w:type="gramStart"/>
      <w:r w:rsidR="005B59B2">
        <w:rPr>
          <w:rFonts w:ascii="Arial" w:hAnsi="Arial" w:cs="Arial"/>
          <w:b/>
          <w:color w:val="0070C0"/>
        </w:rPr>
        <w:t xml:space="preserve">( </w:t>
      </w:r>
      <w:hyperlink r:id="rId8" w:history="1">
        <w:r w:rsidR="008A281F" w:rsidRPr="00154C57">
          <w:rPr>
            <w:rStyle w:val="Hyperlink"/>
            <w:rFonts w:ascii="Arial" w:hAnsi="Arial" w:cs="Arial"/>
            <w:b/>
          </w:rPr>
          <w:t>http://www.proest.uncisal.edu.br</w:t>
        </w:r>
        <w:proofErr w:type="gramEnd"/>
      </w:hyperlink>
      <w:r w:rsidR="005B59B2">
        <w:rPr>
          <w:rFonts w:ascii="Arial" w:hAnsi="Arial" w:cs="Arial"/>
          <w:b/>
          <w:color w:val="0070C0"/>
        </w:rPr>
        <w:t xml:space="preserve"> )</w:t>
      </w:r>
      <w:r>
        <w:rPr>
          <w:rFonts w:ascii="Arial" w:hAnsi="Arial" w:cs="Arial"/>
        </w:rPr>
        <w:t xml:space="preserve">Nesta mesma data será feita </w:t>
      </w:r>
      <w:r w:rsidRPr="007179AD">
        <w:rPr>
          <w:rFonts w:ascii="Arial" w:hAnsi="Arial" w:cs="Arial"/>
        </w:rPr>
        <w:t>uma reunião co</w:t>
      </w:r>
      <w:r w:rsidR="001D6F3E">
        <w:rPr>
          <w:rFonts w:ascii="Arial" w:hAnsi="Arial" w:cs="Arial"/>
        </w:rPr>
        <w:t>m todos os classificados no mini</w:t>
      </w:r>
      <w:r w:rsidR="00D76C55">
        <w:rPr>
          <w:rFonts w:ascii="Arial" w:hAnsi="Arial" w:cs="Arial"/>
        </w:rPr>
        <w:t xml:space="preserve"> </w:t>
      </w:r>
      <w:r w:rsidR="002E7CCC">
        <w:rPr>
          <w:rFonts w:ascii="Arial" w:hAnsi="Arial" w:cs="Arial"/>
        </w:rPr>
        <w:t>auditório da UNCISAL à</w:t>
      </w:r>
      <w:r w:rsidRPr="007179AD">
        <w:rPr>
          <w:rFonts w:ascii="Arial" w:hAnsi="Arial" w:cs="Arial"/>
        </w:rPr>
        <w:t>s 14h00.</w:t>
      </w:r>
    </w:p>
    <w:p w:rsidR="00A83447" w:rsidRDefault="00A83447">
      <w:pPr>
        <w:pStyle w:val="NormalWeb"/>
        <w:spacing w:before="0" w:after="0"/>
        <w:jc w:val="both"/>
        <w:rPr>
          <w:rFonts w:ascii="Arial" w:hAnsi="Arial" w:cs="Arial"/>
        </w:rPr>
      </w:pPr>
    </w:p>
    <w:p w:rsidR="00A83447" w:rsidRDefault="00A83447">
      <w:pPr>
        <w:pStyle w:val="NormalWeb"/>
        <w:spacing w:before="0" w:after="0"/>
        <w:jc w:val="both"/>
        <w:rPr>
          <w:rFonts w:ascii="Arial" w:hAnsi="Arial" w:cs="Arial"/>
        </w:rPr>
      </w:pPr>
    </w:p>
    <w:p w:rsidR="00A83447" w:rsidRDefault="00204878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 w:after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>V</w:t>
      </w:r>
      <w:r w:rsidR="00872404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II. Das Disposições Finais</w:t>
      </w:r>
    </w:p>
    <w:p w:rsidR="00A83447" w:rsidRDefault="00A83447">
      <w:pPr>
        <w:pStyle w:val="NormalWeb"/>
        <w:spacing w:before="0" w:after="0"/>
        <w:jc w:val="both"/>
        <w:rPr>
          <w:rFonts w:ascii="Arial" w:hAnsi="Arial" w:cs="Arial"/>
          <w:bCs/>
        </w:rPr>
      </w:pPr>
    </w:p>
    <w:p w:rsidR="00A83447" w:rsidRDefault="00204878">
      <w:pPr>
        <w:pStyle w:val="NormalWeb"/>
        <w:numPr>
          <w:ilvl w:val="0"/>
          <w:numId w:val="6"/>
        </w:numPr>
        <w:spacing w:before="0" w:after="0"/>
        <w:ind w:left="0" w:firstLine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Os casos omissos serão analisados pela </w:t>
      </w:r>
      <w:proofErr w:type="spellStart"/>
      <w:r>
        <w:rPr>
          <w:rFonts w:ascii="Arial" w:hAnsi="Arial" w:cs="Arial"/>
          <w:bCs/>
          <w:color w:val="000000"/>
        </w:rPr>
        <w:t>Pró-Reitoria</w:t>
      </w:r>
      <w:proofErr w:type="spellEnd"/>
      <w:r>
        <w:rPr>
          <w:rFonts w:ascii="Arial" w:hAnsi="Arial" w:cs="Arial"/>
          <w:bCs/>
          <w:color w:val="000000"/>
        </w:rPr>
        <w:t xml:space="preserve"> Estudantil (PROEST).</w:t>
      </w:r>
    </w:p>
    <w:p w:rsidR="00A83447" w:rsidRDefault="00A83447">
      <w:pPr>
        <w:pStyle w:val="NormalWeb"/>
        <w:spacing w:before="0" w:after="0"/>
        <w:jc w:val="both"/>
        <w:rPr>
          <w:rFonts w:ascii="Arial" w:hAnsi="Arial" w:cs="Arial"/>
          <w:bCs/>
          <w:color w:val="000000"/>
        </w:rPr>
      </w:pPr>
    </w:p>
    <w:p w:rsidR="00A83447" w:rsidRDefault="00204878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Os candidatos terão a garantia do sigilo das informações apresentadas no processo seletivo.</w:t>
      </w:r>
    </w:p>
    <w:p w:rsidR="00A83447" w:rsidRDefault="00A83447">
      <w:pPr>
        <w:jc w:val="both"/>
        <w:rPr>
          <w:rFonts w:ascii="Arial" w:hAnsi="Arial" w:cs="Arial"/>
          <w:bCs/>
          <w:lang w:eastAsia="ar-SA"/>
        </w:rPr>
      </w:pPr>
    </w:p>
    <w:p w:rsidR="00A83447" w:rsidRDefault="00204878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A inscrição no processo seletivo e a entrega da documentação não garantem ao candidato a participação no Programa Bolsa Permanência </w:t>
      </w:r>
      <w:r>
        <w:rPr>
          <w:rFonts w:ascii="Arial" w:hAnsi="Arial" w:cs="Arial"/>
          <w:bCs/>
        </w:rPr>
        <w:t>Universitária</w:t>
      </w:r>
      <w:r>
        <w:rPr>
          <w:rFonts w:ascii="Arial" w:hAnsi="Arial" w:cs="Arial"/>
          <w:bCs/>
          <w:lang w:eastAsia="ar-SA"/>
        </w:rPr>
        <w:t>.</w:t>
      </w:r>
    </w:p>
    <w:p w:rsidR="00A83447" w:rsidRDefault="00A83447">
      <w:pPr>
        <w:jc w:val="both"/>
        <w:rPr>
          <w:rFonts w:ascii="Arial" w:hAnsi="Arial" w:cs="Arial"/>
          <w:bCs/>
          <w:lang w:eastAsia="ar-SA"/>
        </w:rPr>
      </w:pPr>
    </w:p>
    <w:p w:rsidR="00A83447" w:rsidRDefault="00204878">
      <w:pPr>
        <w:numPr>
          <w:ilvl w:val="0"/>
          <w:numId w:val="6"/>
        </w:numPr>
        <w:ind w:left="0" w:hanging="1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Fica </w:t>
      </w:r>
      <w:r w:rsidR="007179AD">
        <w:rPr>
          <w:rFonts w:ascii="Arial" w:hAnsi="Arial" w:cs="Arial"/>
          <w:bCs/>
          <w:lang w:eastAsia="ar-SA"/>
        </w:rPr>
        <w:t>facultada</w:t>
      </w:r>
      <w:r>
        <w:rPr>
          <w:rFonts w:ascii="Arial" w:hAnsi="Arial" w:cs="Arial"/>
          <w:bCs/>
          <w:lang w:eastAsia="ar-SA"/>
        </w:rPr>
        <w:t xml:space="preserve"> à </w:t>
      </w:r>
      <w:proofErr w:type="spellStart"/>
      <w:r>
        <w:rPr>
          <w:rFonts w:ascii="Arial" w:hAnsi="Arial" w:cs="Arial"/>
          <w:bCs/>
        </w:rPr>
        <w:t>Pró-Reitoria</w:t>
      </w:r>
      <w:proofErr w:type="spellEnd"/>
      <w:r>
        <w:rPr>
          <w:rFonts w:ascii="Arial" w:hAnsi="Arial" w:cs="Arial"/>
          <w:bCs/>
        </w:rPr>
        <w:t xml:space="preserve"> Estudantil (</w:t>
      </w:r>
      <w:r>
        <w:rPr>
          <w:rFonts w:ascii="Arial" w:hAnsi="Arial" w:cs="Arial"/>
        </w:rPr>
        <w:t xml:space="preserve">PROEST) </w:t>
      </w:r>
      <w:r>
        <w:rPr>
          <w:rFonts w:ascii="Arial" w:hAnsi="Arial" w:cs="Arial"/>
          <w:bCs/>
          <w:lang w:eastAsia="ar-SA"/>
        </w:rPr>
        <w:t>o direito de suspender temporária/definitivamente o pagamento das bolsas na hipótese de dotação orçamentária insuficiente ou não disponibilizada.</w:t>
      </w:r>
    </w:p>
    <w:p w:rsidR="00A83447" w:rsidRDefault="00A83447">
      <w:pPr>
        <w:jc w:val="both"/>
        <w:rPr>
          <w:rFonts w:ascii="Arial" w:hAnsi="Arial" w:cs="Arial"/>
          <w:bCs/>
          <w:lang w:eastAsia="ar-SA"/>
        </w:rPr>
      </w:pPr>
    </w:p>
    <w:p w:rsidR="00A83447" w:rsidRDefault="00204878">
      <w:pPr>
        <w:numPr>
          <w:ilvl w:val="0"/>
          <w:numId w:val="6"/>
        </w:numPr>
        <w:ind w:left="0" w:hanging="11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Os prazos e horários constantes nesse Edital são improrrogáveis e a </w:t>
      </w:r>
      <w:r w:rsidRPr="00025D99">
        <w:rPr>
          <w:rFonts w:ascii="Arial" w:hAnsi="Arial" w:cs="Arial"/>
          <w:bCs/>
          <w:lang w:eastAsia="ar-SA"/>
        </w:rPr>
        <w:t>perda</w:t>
      </w:r>
      <w:r>
        <w:rPr>
          <w:rFonts w:ascii="Arial" w:hAnsi="Arial" w:cs="Arial"/>
          <w:bCs/>
          <w:lang w:eastAsia="ar-SA"/>
        </w:rPr>
        <w:t xml:space="preserve"> de qualquer um deles implica na </w:t>
      </w:r>
      <w:r w:rsidR="00D76C55" w:rsidRPr="00025D99">
        <w:rPr>
          <w:rFonts w:ascii="Arial" w:hAnsi="Arial" w:cs="Arial"/>
          <w:bCs/>
          <w:lang w:eastAsia="ar-SA"/>
        </w:rPr>
        <w:t>eliminação</w:t>
      </w:r>
      <w:r w:rsidR="00D76C55">
        <w:rPr>
          <w:rFonts w:ascii="Arial" w:hAnsi="Arial" w:cs="Arial"/>
          <w:bCs/>
          <w:lang w:eastAsia="ar-SA"/>
        </w:rPr>
        <w:t xml:space="preserve"> </w:t>
      </w:r>
      <w:r>
        <w:rPr>
          <w:rFonts w:ascii="Arial" w:hAnsi="Arial" w:cs="Arial"/>
          <w:bCs/>
          <w:lang w:eastAsia="ar-SA"/>
        </w:rPr>
        <w:t>do respectivo direito.</w:t>
      </w:r>
    </w:p>
    <w:p w:rsidR="00A83447" w:rsidRDefault="00A83447">
      <w:pPr>
        <w:jc w:val="both"/>
        <w:rPr>
          <w:rFonts w:ascii="Arial" w:hAnsi="Arial" w:cs="Arial"/>
          <w:bCs/>
          <w:lang w:eastAsia="ar-SA"/>
        </w:rPr>
      </w:pPr>
    </w:p>
    <w:p w:rsidR="00A83447" w:rsidRDefault="00204878">
      <w:pPr>
        <w:numPr>
          <w:ilvl w:val="0"/>
          <w:numId w:val="6"/>
        </w:numPr>
        <w:ind w:left="0" w:firstLine="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lang w:eastAsia="ar-SA"/>
        </w:rPr>
        <w:t>Este edital entrará em vigor na data de sua publicação.</w:t>
      </w:r>
    </w:p>
    <w:p w:rsidR="00A83447" w:rsidRDefault="00A83447">
      <w:pPr>
        <w:pStyle w:val="NormalWeb"/>
        <w:spacing w:before="0" w:after="0"/>
        <w:jc w:val="both"/>
        <w:rPr>
          <w:rFonts w:ascii="Arial" w:hAnsi="Arial" w:cs="Arial"/>
          <w:bCs/>
          <w:color w:val="000000"/>
        </w:rPr>
      </w:pPr>
    </w:p>
    <w:p w:rsidR="00A83447" w:rsidRDefault="00A83447">
      <w:pPr>
        <w:pStyle w:val="NormalWeb"/>
        <w:spacing w:before="0" w:after="0"/>
        <w:jc w:val="both"/>
        <w:rPr>
          <w:rFonts w:ascii="Arial" w:hAnsi="Arial" w:cs="Arial"/>
          <w:bCs/>
          <w:color w:val="000000"/>
        </w:rPr>
      </w:pPr>
    </w:p>
    <w:p w:rsidR="00A83447" w:rsidRDefault="00872404">
      <w:pPr>
        <w:pStyle w:val="NormalWeb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spacing w:before="0" w:after="0"/>
        <w:rPr>
          <w:rFonts w:ascii="Arial" w:hAnsi="Arial" w:cs="Arial"/>
          <w:b/>
          <w:caps/>
        </w:rPr>
      </w:pPr>
      <w:r>
        <w:rPr>
          <w:rFonts w:ascii="Arial" w:hAnsi="Arial" w:cs="Arial"/>
          <w:b/>
        </w:rPr>
        <w:t>IX</w:t>
      </w:r>
      <w:r w:rsidR="00204878">
        <w:rPr>
          <w:rFonts w:ascii="Arial" w:hAnsi="Arial" w:cs="Arial"/>
          <w:b/>
        </w:rPr>
        <w:t>.CRONOGRAMA</w:t>
      </w:r>
    </w:p>
    <w:p w:rsidR="00A83447" w:rsidRDefault="00A83447">
      <w:pPr>
        <w:pStyle w:val="NormalWeb"/>
        <w:spacing w:before="0" w:after="0"/>
        <w:jc w:val="both"/>
        <w:rPr>
          <w:rFonts w:ascii="Arial" w:hAnsi="Arial" w:cs="Arial"/>
          <w:b/>
          <w:caps/>
        </w:rPr>
      </w:pPr>
    </w:p>
    <w:p w:rsidR="00A83447" w:rsidRDefault="00204878">
      <w:pPr>
        <w:pStyle w:val="NormalWeb"/>
        <w:spacing w:before="0"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aps/>
        </w:rPr>
        <w:t>Datas</w:t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b/>
          <w:caps/>
        </w:rPr>
        <w:tab/>
        <w:t>eventos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45"/>
        <w:gridCol w:w="4385"/>
      </w:tblGrid>
      <w:tr w:rsidR="00A83447"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47" w:rsidRPr="007179AD" w:rsidRDefault="00204878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 w:rsidRPr="007179AD">
              <w:rPr>
                <w:rFonts w:ascii="Arial" w:hAnsi="Arial" w:cs="Arial"/>
              </w:rPr>
              <w:t>21\10 a 20/11/2015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47" w:rsidRDefault="00204878">
            <w:pPr>
              <w:pStyle w:val="NormalWeb"/>
              <w:spacing w:before="0" w:after="0"/>
              <w:jc w:val="both"/>
            </w:pPr>
            <w:r>
              <w:rPr>
                <w:rFonts w:ascii="Arial" w:hAnsi="Arial" w:cs="Arial"/>
              </w:rPr>
              <w:t>Inscrições</w:t>
            </w:r>
          </w:p>
        </w:tc>
      </w:tr>
      <w:tr w:rsidR="00A83447"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47" w:rsidRPr="007179AD" w:rsidRDefault="00204878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 w:rsidRPr="007179AD">
              <w:rPr>
                <w:rFonts w:ascii="Arial" w:hAnsi="Arial" w:cs="Arial"/>
              </w:rPr>
              <w:t>23\11 a 17\12\2015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47" w:rsidRDefault="00204878">
            <w:pPr>
              <w:pStyle w:val="NormalWeb"/>
              <w:spacing w:before="0" w:after="0"/>
              <w:jc w:val="both"/>
            </w:pPr>
            <w:r>
              <w:rPr>
                <w:rFonts w:ascii="Arial" w:hAnsi="Arial" w:cs="Arial"/>
              </w:rPr>
              <w:t>Avaliação da documentação</w:t>
            </w:r>
          </w:p>
        </w:tc>
      </w:tr>
      <w:tr w:rsidR="00A83447"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3447" w:rsidRPr="007179AD" w:rsidRDefault="00204878">
            <w:pPr>
              <w:pStyle w:val="NormalWeb"/>
              <w:spacing w:before="0" w:after="0"/>
              <w:jc w:val="both"/>
              <w:rPr>
                <w:rFonts w:ascii="Arial" w:hAnsi="Arial" w:cs="Arial"/>
              </w:rPr>
            </w:pPr>
            <w:r w:rsidRPr="007179AD">
              <w:rPr>
                <w:rFonts w:ascii="Arial" w:hAnsi="Arial" w:cs="Arial"/>
              </w:rPr>
              <w:t>18/12/2015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3447" w:rsidRDefault="00204878">
            <w:pPr>
              <w:pStyle w:val="NormalWeb"/>
              <w:spacing w:before="0" w:after="0"/>
              <w:jc w:val="both"/>
            </w:pPr>
            <w:r>
              <w:rPr>
                <w:rFonts w:ascii="Arial" w:hAnsi="Arial" w:cs="Arial"/>
              </w:rPr>
              <w:t>Divulgação do resultado da seleção e primeira reunião com os classificados</w:t>
            </w:r>
          </w:p>
        </w:tc>
      </w:tr>
    </w:tbl>
    <w:p w:rsidR="00A83447" w:rsidRDefault="00A83447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</w:p>
    <w:p w:rsidR="00A83447" w:rsidRDefault="00204878">
      <w:pPr>
        <w:pStyle w:val="NormalWeb"/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Informações: </w:t>
      </w:r>
    </w:p>
    <w:p w:rsidR="00A83447" w:rsidRDefault="00A83447">
      <w:pPr>
        <w:jc w:val="both"/>
        <w:rPr>
          <w:rFonts w:ascii="Arial" w:hAnsi="Arial" w:cs="Arial"/>
        </w:rPr>
      </w:pPr>
    </w:p>
    <w:p w:rsidR="00204878" w:rsidRDefault="00204878">
      <w:pPr>
        <w:spacing w:line="360" w:lineRule="auto"/>
        <w:jc w:val="both"/>
      </w:pPr>
      <w:r>
        <w:rPr>
          <w:rFonts w:ascii="Arial" w:hAnsi="Arial" w:cs="Arial"/>
        </w:rPr>
        <w:t>Telefone: (</w:t>
      </w:r>
      <w:proofErr w:type="gramStart"/>
      <w:r>
        <w:rPr>
          <w:rFonts w:ascii="Arial" w:hAnsi="Arial" w:cs="Arial"/>
        </w:rPr>
        <w:t>82)-</w:t>
      </w:r>
      <w:proofErr w:type="gramEnd"/>
      <w:r>
        <w:rPr>
          <w:rFonts w:ascii="Arial" w:hAnsi="Arial" w:cs="Arial"/>
        </w:rPr>
        <w:t>3315-6723 (PROEST).</w:t>
      </w:r>
    </w:p>
    <w:sectPr w:rsidR="00204878" w:rsidSect="00A83447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1302B89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ascii="Arial" w:hAnsi="Arial" w:cs="Arial" w:hint="default"/>
        <w:color w:val="7030A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color w:val="7030A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ascii="Arial" w:hAnsi="Arial" w:cs="Arial" w:hint="default"/>
        <w:color w:val="7030A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color w:val="7030A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ascii="Arial" w:hAnsi="Arial" w:cs="Arial" w:hint="default"/>
        <w:color w:val="7030A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color w:val="7030A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ascii="Arial" w:hAnsi="Arial" w:cs="Arial" w:hint="default"/>
        <w:color w:val="7030A0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8"/>
    <w:lvl w:ilvl="0">
      <w:start w:val="7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ascii="Arial" w:hAnsi="Arial" w:cs="Arial" w:hint="default"/>
      </w:rPr>
    </w:lvl>
    <w:lvl w:ilvl="1">
      <w:start w:val="1"/>
      <w:numFmt w:val="decimal"/>
      <w:lvlText w:val="%1.%2-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Arial" w:hAnsi="Arial" w:cs="Arial" w:hint="default"/>
      </w:rPr>
    </w:lvl>
  </w:abstractNum>
  <w:abstractNum w:abstractNumId="3" w15:restartNumberingAfterBreak="0">
    <w:nsid w:val="00000004"/>
    <w:multiLevelType w:val="multi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11"/>
      <w:numFmt w:val="decimal"/>
      <w:lvlText w:val="%1"/>
      <w:lvlJc w:val="left"/>
      <w:pPr>
        <w:tabs>
          <w:tab w:val="num" w:pos="0"/>
        </w:tabs>
        <w:ind w:left="465" w:hanging="465"/>
      </w:pPr>
      <w:rPr>
        <w:rFonts w:ascii="Arial" w:hAnsi="Arial" w:cs="Arial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65" w:hanging="465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000000"/>
        <w:lang w:eastAsia="ar-SA"/>
      </w:rPr>
    </w:lvl>
  </w:abstractNum>
  <w:abstractNum w:abstractNumId="6" w15:restartNumberingAfterBreak="0">
    <w:nsid w:val="00000007"/>
    <w:multiLevelType w:val="multilevel"/>
    <w:tmpl w:val="2458CA68"/>
    <w:name w:val="WW8Num1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rFonts w:ascii="Arial" w:hAnsi="Arial" w:cs="Arial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B6D"/>
    <w:rsid w:val="00025D99"/>
    <w:rsid w:val="000F60AB"/>
    <w:rsid w:val="001672C8"/>
    <w:rsid w:val="001D4A58"/>
    <w:rsid w:val="001D62FB"/>
    <w:rsid w:val="001D6F3E"/>
    <w:rsid w:val="00204878"/>
    <w:rsid w:val="00281AA6"/>
    <w:rsid w:val="002E7CCC"/>
    <w:rsid w:val="003F5F1D"/>
    <w:rsid w:val="00424DB0"/>
    <w:rsid w:val="00473B63"/>
    <w:rsid w:val="004E49E2"/>
    <w:rsid w:val="00562B28"/>
    <w:rsid w:val="005B59B2"/>
    <w:rsid w:val="006A3FA9"/>
    <w:rsid w:val="007179AD"/>
    <w:rsid w:val="007D3577"/>
    <w:rsid w:val="00872404"/>
    <w:rsid w:val="008A281F"/>
    <w:rsid w:val="009A435B"/>
    <w:rsid w:val="009E1E39"/>
    <w:rsid w:val="00A83447"/>
    <w:rsid w:val="00B802C5"/>
    <w:rsid w:val="00BD4763"/>
    <w:rsid w:val="00C03035"/>
    <w:rsid w:val="00C34B6D"/>
    <w:rsid w:val="00D14DDD"/>
    <w:rsid w:val="00D20B52"/>
    <w:rsid w:val="00D76C55"/>
    <w:rsid w:val="00D83F35"/>
    <w:rsid w:val="00D850F3"/>
    <w:rsid w:val="00DF549D"/>
    <w:rsid w:val="00E65941"/>
    <w:rsid w:val="00E713AE"/>
    <w:rsid w:val="00EC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A18A0CC-A8A6-440D-AC62-26B8B05F3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47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A83447"/>
    <w:rPr>
      <w:rFonts w:ascii="Symbol" w:hAnsi="Symbol" w:cs="Symbol"/>
    </w:rPr>
  </w:style>
  <w:style w:type="character" w:customStyle="1" w:styleId="WW8Num1z1">
    <w:name w:val="WW8Num1z1"/>
    <w:rsid w:val="00A83447"/>
  </w:style>
  <w:style w:type="character" w:customStyle="1" w:styleId="WW8Num1z2">
    <w:name w:val="WW8Num1z2"/>
    <w:rsid w:val="00A83447"/>
    <w:rPr>
      <w:rFonts w:ascii="Wingdings" w:hAnsi="Wingdings" w:cs="Wingdings"/>
    </w:rPr>
  </w:style>
  <w:style w:type="character" w:customStyle="1" w:styleId="WW8Num1z4">
    <w:name w:val="WW8Num1z4"/>
    <w:rsid w:val="00A83447"/>
    <w:rPr>
      <w:rFonts w:ascii="Courier New" w:hAnsi="Courier New" w:cs="Courier New"/>
    </w:rPr>
  </w:style>
  <w:style w:type="character" w:customStyle="1" w:styleId="WW8Num2z0">
    <w:name w:val="WW8Num2z0"/>
    <w:rsid w:val="00A83447"/>
  </w:style>
  <w:style w:type="character" w:customStyle="1" w:styleId="WW8Num2z1">
    <w:name w:val="WW8Num2z1"/>
    <w:rsid w:val="00A83447"/>
  </w:style>
  <w:style w:type="character" w:customStyle="1" w:styleId="WW8Num2z2">
    <w:name w:val="WW8Num2z2"/>
    <w:rsid w:val="00A83447"/>
  </w:style>
  <w:style w:type="character" w:customStyle="1" w:styleId="WW8Num2z3">
    <w:name w:val="WW8Num2z3"/>
    <w:rsid w:val="00A83447"/>
  </w:style>
  <w:style w:type="character" w:customStyle="1" w:styleId="WW8Num2z4">
    <w:name w:val="WW8Num2z4"/>
    <w:rsid w:val="00A83447"/>
  </w:style>
  <w:style w:type="character" w:customStyle="1" w:styleId="WW8Num2z5">
    <w:name w:val="WW8Num2z5"/>
    <w:rsid w:val="00A83447"/>
  </w:style>
  <w:style w:type="character" w:customStyle="1" w:styleId="WW8Num2z6">
    <w:name w:val="WW8Num2z6"/>
    <w:rsid w:val="00A83447"/>
  </w:style>
  <w:style w:type="character" w:customStyle="1" w:styleId="WW8Num2z7">
    <w:name w:val="WW8Num2z7"/>
    <w:rsid w:val="00A83447"/>
  </w:style>
  <w:style w:type="character" w:customStyle="1" w:styleId="WW8Num2z8">
    <w:name w:val="WW8Num2z8"/>
    <w:rsid w:val="00A83447"/>
  </w:style>
  <w:style w:type="character" w:customStyle="1" w:styleId="WW8Num3z0">
    <w:name w:val="WW8Num3z0"/>
    <w:rsid w:val="00A83447"/>
    <w:rPr>
      <w:rFonts w:hint="default"/>
    </w:rPr>
  </w:style>
  <w:style w:type="character" w:customStyle="1" w:styleId="WW8Num3z1">
    <w:name w:val="WW8Num3z1"/>
    <w:rsid w:val="00A83447"/>
  </w:style>
  <w:style w:type="character" w:customStyle="1" w:styleId="WW8Num3z2">
    <w:name w:val="WW8Num3z2"/>
    <w:rsid w:val="00A83447"/>
  </w:style>
  <w:style w:type="character" w:customStyle="1" w:styleId="WW8Num3z3">
    <w:name w:val="WW8Num3z3"/>
    <w:rsid w:val="00A83447"/>
  </w:style>
  <w:style w:type="character" w:customStyle="1" w:styleId="WW8Num3z4">
    <w:name w:val="WW8Num3z4"/>
    <w:rsid w:val="00A83447"/>
  </w:style>
  <w:style w:type="character" w:customStyle="1" w:styleId="WW8Num3z5">
    <w:name w:val="WW8Num3z5"/>
    <w:rsid w:val="00A83447"/>
  </w:style>
  <w:style w:type="character" w:customStyle="1" w:styleId="WW8Num3z6">
    <w:name w:val="WW8Num3z6"/>
    <w:rsid w:val="00A83447"/>
  </w:style>
  <w:style w:type="character" w:customStyle="1" w:styleId="WW8Num3z7">
    <w:name w:val="WW8Num3z7"/>
    <w:rsid w:val="00A83447"/>
  </w:style>
  <w:style w:type="character" w:customStyle="1" w:styleId="WW8Num3z8">
    <w:name w:val="WW8Num3z8"/>
    <w:rsid w:val="00A83447"/>
  </w:style>
  <w:style w:type="character" w:customStyle="1" w:styleId="WW8Num4z0">
    <w:name w:val="WW8Num4z0"/>
    <w:rsid w:val="00A83447"/>
    <w:rPr>
      <w:rFonts w:ascii="Arial" w:eastAsia="Times New Roman" w:hAnsi="Arial" w:cs="Arial"/>
    </w:rPr>
  </w:style>
  <w:style w:type="character" w:customStyle="1" w:styleId="WW8Num4z1">
    <w:name w:val="WW8Num4z1"/>
    <w:rsid w:val="00A83447"/>
    <w:rPr>
      <w:rFonts w:ascii="Arial" w:hAnsi="Arial" w:cs="Arial" w:hint="default"/>
      <w:color w:val="7030A0"/>
    </w:rPr>
  </w:style>
  <w:style w:type="character" w:customStyle="1" w:styleId="WW8Num5z0">
    <w:name w:val="WW8Num5z0"/>
    <w:rsid w:val="00A83447"/>
  </w:style>
  <w:style w:type="character" w:customStyle="1" w:styleId="WW8Num5z1">
    <w:name w:val="WW8Num5z1"/>
    <w:rsid w:val="00A83447"/>
  </w:style>
  <w:style w:type="character" w:customStyle="1" w:styleId="WW8Num5z2">
    <w:name w:val="WW8Num5z2"/>
    <w:rsid w:val="00A83447"/>
  </w:style>
  <w:style w:type="character" w:customStyle="1" w:styleId="WW8Num5z3">
    <w:name w:val="WW8Num5z3"/>
    <w:rsid w:val="00A83447"/>
  </w:style>
  <w:style w:type="character" w:customStyle="1" w:styleId="WW8Num5z4">
    <w:name w:val="WW8Num5z4"/>
    <w:rsid w:val="00A83447"/>
  </w:style>
  <w:style w:type="character" w:customStyle="1" w:styleId="WW8Num5z5">
    <w:name w:val="WW8Num5z5"/>
    <w:rsid w:val="00A83447"/>
  </w:style>
  <w:style w:type="character" w:customStyle="1" w:styleId="WW8Num5z6">
    <w:name w:val="WW8Num5z6"/>
    <w:rsid w:val="00A83447"/>
  </w:style>
  <w:style w:type="character" w:customStyle="1" w:styleId="WW8Num5z7">
    <w:name w:val="WW8Num5z7"/>
    <w:rsid w:val="00A83447"/>
  </w:style>
  <w:style w:type="character" w:customStyle="1" w:styleId="WW8Num5z8">
    <w:name w:val="WW8Num5z8"/>
    <w:rsid w:val="00A83447"/>
  </w:style>
  <w:style w:type="character" w:customStyle="1" w:styleId="WW8Num6z0">
    <w:name w:val="WW8Num6z0"/>
    <w:rsid w:val="00A83447"/>
  </w:style>
  <w:style w:type="character" w:customStyle="1" w:styleId="WW8Num6z1">
    <w:name w:val="WW8Num6z1"/>
    <w:rsid w:val="00A83447"/>
  </w:style>
  <w:style w:type="character" w:customStyle="1" w:styleId="WW8Num6z2">
    <w:name w:val="WW8Num6z2"/>
    <w:rsid w:val="00A83447"/>
  </w:style>
  <w:style w:type="character" w:customStyle="1" w:styleId="WW8Num6z3">
    <w:name w:val="WW8Num6z3"/>
    <w:rsid w:val="00A83447"/>
  </w:style>
  <w:style w:type="character" w:customStyle="1" w:styleId="WW8Num6z4">
    <w:name w:val="WW8Num6z4"/>
    <w:rsid w:val="00A83447"/>
  </w:style>
  <w:style w:type="character" w:customStyle="1" w:styleId="WW8Num6z5">
    <w:name w:val="WW8Num6z5"/>
    <w:rsid w:val="00A83447"/>
  </w:style>
  <w:style w:type="character" w:customStyle="1" w:styleId="WW8Num6z6">
    <w:name w:val="WW8Num6z6"/>
    <w:rsid w:val="00A83447"/>
  </w:style>
  <w:style w:type="character" w:customStyle="1" w:styleId="WW8Num6z7">
    <w:name w:val="WW8Num6z7"/>
    <w:rsid w:val="00A83447"/>
  </w:style>
  <w:style w:type="character" w:customStyle="1" w:styleId="WW8Num6z8">
    <w:name w:val="WW8Num6z8"/>
    <w:rsid w:val="00A83447"/>
  </w:style>
  <w:style w:type="character" w:customStyle="1" w:styleId="WW8Num7z0">
    <w:name w:val="WW8Num7z0"/>
    <w:rsid w:val="00A83447"/>
  </w:style>
  <w:style w:type="character" w:customStyle="1" w:styleId="WW8Num7z1">
    <w:name w:val="WW8Num7z1"/>
    <w:rsid w:val="00A83447"/>
    <w:rPr>
      <w:rFonts w:ascii="Arial" w:hAnsi="Arial" w:cs="Arial"/>
      <w:sz w:val="24"/>
      <w:szCs w:val="24"/>
    </w:rPr>
  </w:style>
  <w:style w:type="character" w:customStyle="1" w:styleId="WW8Num7z2">
    <w:name w:val="WW8Num7z2"/>
    <w:rsid w:val="00A83447"/>
  </w:style>
  <w:style w:type="character" w:customStyle="1" w:styleId="WW8Num7z3">
    <w:name w:val="WW8Num7z3"/>
    <w:rsid w:val="00A83447"/>
  </w:style>
  <w:style w:type="character" w:customStyle="1" w:styleId="WW8Num7z4">
    <w:name w:val="WW8Num7z4"/>
    <w:rsid w:val="00A83447"/>
  </w:style>
  <w:style w:type="character" w:customStyle="1" w:styleId="WW8Num7z5">
    <w:name w:val="WW8Num7z5"/>
    <w:rsid w:val="00A83447"/>
  </w:style>
  <w:style w:type="character" w:customStyle="1" w:styleId="WW8Num7z6">
    <w:name w:val="WW8Num7z6"/>
    <w:rsid w:val="00A83447"/>
  </w:style>
  <w:style w:type="character" w:customStyle="1" w:styleId="WW8Num7z7">
    <w:name w:val="WW8Num7z7"/>
    <w:rsid w:val="00A83447"/>
  </w:style>
  <w:style w:type="character" w:customStyle="1" w:styleId="WW8Num7z8">
    <w:name w:val="WW8Num7z8"/>
    <w:rsid w:val="00A83447"/>
  </w:style>
  <w:style w:type="character" w:customStyle="1" w:styleId="WW8Num8z0">
    <w:name w:val="WW8Num8z0"/>
    <w:rsid w:val="00A83447"/>
    <w:rPr>
      <w:rFonts w:ascii="Arial" w:hAnsi="Arial" w:cs="Arial" w:hint="default"/>
    </w:rPr>
  </w:style>
  <w:style w:type="character" w:customStyle="1" w:styleId="WW8Num9z0">
    <w:name w:val="WW8Num9z0"/>
    <w:rsid w:val="00A83447"/>
    <w:rPr>
      <w:rFonts w:ascii="Arial" w:hAnsi="Arial" w:cs="Arial"/>
      <w:sz w:val="24"/>
      <w:szCs w:val="24"/>
    </w:rPr>
  </w:style>
  <w:style w:type="character" w:customStyle="1" w:styleId="WW8Num9z1">
    <w:name w:val="WW8Num9z1"/>
    <w:rsid w:val="00A83447"/>
  </w:style>
  <w:style w:type="character" w:customStyle="1" w:styleId="WW8Num9z2">
    <w:name w:val="WW8Num9z2"/>
    <w:rsid w:val="00A83447"/>
  </w:style>
  <w:style w:type="character" w:customStyle="1" w:styleId="WW8Num9z3">
    <w:name w:val="WW8Num9z3"/>
    <w:rsid w:val="00A83447"/>
  </w:style>
  <w:style w:type="character" w:customStyle="1" w:styleId="WW8Num9z4">
    <w:name w:val="WW8Num9z4"/>
    <w:rsid w:val="00A83447"/>
  </w:style>
  <w:style w:type="character" w:customStyle="1" w:styleId="WW8Num9z5">
    <w:name w:val="WW8Num9z5"/>
    <w:rsid w:val="00A83447"/>
  </w:style>
  <w:style w:type="character" w:customStyle="1" w:styleId="WW8Num9z6">
    <w:name w:val="WW8Num9z6"/>
    <w:rsid w:val="00A83447"/>
  </w:style>
  <w:style w:type="character" w:customStyle="1" w:styleId="WW8Num9z7">
    <w:name w:val="WW8Num9z7"/>
    <w:rsid w:val="00A83447"/>
  </w:style>
  <w:style w:type="character" w:customStyle="1" w:styleId="WW8Num9z8">
    <w:name w:val="WW8Num9z8"/>
    <w:rsid w:val="00A83447"/>
  </w:style>
  <w:style w:type="character" w:customStyle="1" w:styleId="WW8Num10z0">
    <w:name w:val="WW8Num10z0"/>
    <w:rsid w:val="00A83447"/>
    <w:rPr>
      <w:rFonts w:ascii="Arial" w:hAnsi="Arial" w:cs="Arial" w:hint="default"/>
    </w:rPr>
  </w:style>
  <w:style w:type="character" w:customStyle="1" w:styleId="WW8Num11z0">
    <w:name w:val="WW8Num11z0"/>
    <w:rsid w:val="00A83447"/>
    <w:rPr>
      <w:rFonts w:ascii="Arial" w:hAnsi="Arial" w:cs="Arial"/>
      <w:bCs/>
      <w:color w:val="000000"/>
      <w:lang w:eastAsia="ar-SA"/>
    </w:rPr>
  </w:style>
  <w:style w:type="character" w:customStyle="1" w:styleId="WW8Num11z1">
    <w:name w:val="WW8Num11z1"/>
    <w:rsid w:val="00A83447"/>
  </w:style>
  <w:style w:type="character" w:customStyle="1" w:styleId="WW8Num11z2">
    <w:name w:val="WW8Num11z2"/>
    <w:rsid w:val="00A83447"/>
  </w:style>
  <w:style w:type="character" w:customStyle="1" w:styleId="WW8Num11z3">
    <w:name w:val="WW8Num11z3"/>
    <w:rsid w:val="00A83447"/>
  </w:style>
  <w:style w:type="character" w:customStyle="1" w:styleId="WW8Num11z4">
    <w:name w:val="WW8Num11z4"/>
    <w:rsid w:val="00A83447"/>
  </w:style>
  <w:style w:type="character" w:customStyle="1" w:styleId="WW8Num11z5">
    <w:name w:val="WW8Num11z5"/>
    <w:rsid w:val="00A83447"/>
  </w:style>
  <w:style w:type="character" w:customStyle="1" w:styleId="WW8Num11z6">
    <w:name w:val="WW8Num11z6"/>
    <w:rsid w:val="00A83447"/>
  </w:style>
  <w:style w:type="character" w:customStyle="1" w:styleId="WW8Num11z7">
    <w:name w:val="WW8Num11z7"/>
    <w:rsid w:val="00A83447"/>
  </w:style>
  <w:style w:type="character" w:customStyle="1" w:styleId="WW8Num11z8">
    <w:name w:val="WW8Num11z8"/>
    <w:rsid w:val="00A83447"/>
  </w:style>
  <w:style w:type="character" w:customStyle="1" w:styleId="WW8Num12z0">
    <w:name w:val="WW8Num12z0"/>
    <w:rsid w:val="00A83447"/>
    <w:rPr>
      <w:rFonts w:ascii="Arial" w:hAnsi="Arial" w:cs="Arial"/>
      <w:b/>
      <w:color w:val="7030A0"/>
    </w:rPr>
  </w:style>
  <w:style w:type="character" w:customStyle="1" w:styleId="WW8Num12z1">
    <w:name w:val="WW8Num12z1"/>
    <w:rsid w:val="00A83447"/>
  </w:style>
  <w:style w:type="character" w:customStyle="1" w:styleId="WW8Num12z2">
    <w:name w:val="WW8Num12z2"/>
    <w:rsid w:val="00A83447"/>
    <w:rPr>
      <w:rFonts w:ascii="Wingdings" w:hAnsi="Wingdings" w:cs="Wingdings"/>
    </w:rPr>
  </w:style>
  <w:style w:type="character" w:customStyle="1" w:styleId="WW8Num12z3">
    <w:name w:val="WW8Num12z3"/>
    <w:rsid w:val="00A83447"/>
    <w:rPr>
      <w:rFonts w:ascii="Symbol" w:hAnsi="Symbol" w:cs="Symbol"/>
    </w:rPr>
  </w:style>
  <w:style w:type="character" w:customStyle="1" w:styleId="WW8Num12z4">
    <w:name w:val="WW8Num12z4"/>
    <w:rsid w:val="00A83447"/>
    <w:rPr>
      <w:rFonts w:ascii="Courier New" w:hAnsi="Courier New" w:cs="Courier New"/>
    </w:rPr>
  </w:style>
  <w:style w:type="character" w:customStyle="1" w:styleId="WW8Num13z0">
    <w:name w:val="WW8Num13z0"/>
    <w:rsid w:val="00A83447"/>
  </w:style>
  <w:style w:type="character" w:customStyle="1" w:styleId="WW8Num13z1">
    <w:name w:val="WW8Num13z1"/>
    <w:rsid w:val="00A83447"/>
  </w:style>
  <w:style w:type="character" w:customStyle="1" w:styleId="WW8Num13z2">
    <w:name w:val="WW8Num13z2"/>
    <w:rsid w:val="00A83447"/>
    <w:rPr>
      <w:rFonts w:ascii="Wingdings" w:hAnsi="Wingdings" w:cs="Wingdings"/>
    </w:rPr>
  </w:style>
  <w:style w:type="character" w:customStyle="1" w:styleId="WW8Num13z3">
    <w:name w:val="WW8Num13z3"/>
    <w:rsid w:val="00A83447"/>
    <w:rPr>
      <w:rFonts w:ascii="Symbol" w:hAnsi="Symbol" w:cs="Symbol"/>
    </w:rPr>
  </w:style>
  <w:style w:type="character" w:customStyle="1" w:styleId="WW8Num13z4">
    <w:name w:val="WW8Num13z4"/>
    <w:rsid w:val="00A83447"/>
    <w:rPr>
      <w:rFonts w:ascii="Courier New" w:hAnsi="Courier New" w:cs="Courier New"/>
    </w:rPr>
  </w:style>
  <w:style w:type="character" w:customStyle="1" w:styleId="WW8NumSt7z0">
    <w:name w:val="WW8NumSt7z0"/>
    <w:rsid w:val="00A83447"/>
    <w:rPr>
      <w:rFonts w:hint="default"/>
    </w:rPr>
  </w:style>
  <w:style w:type="character" w:customStyle="1" w:styleId="Fontepargpadro1">
    <w:name w:val="Fonte parág. padrão1"/>
    <w:rsid w:val="00A83447"/>
  </w:style>
  <w:style w:type="character" w:customStyle="1" w:styleId="CabealhoChar">
    <w:name w:val="Cabeçalho Char"/>
    <w:rsid w:val="00A83447"/>
    <w:rPr>
      <w:rFonts w:ascii="Times New Roman" w:eastAsia="Times New Roman" w:hAnsi="Times New Roman" w:cs="Times New Roman"/>
      <w:sz w:val="24"/>
      <w:szCs w:val="24"/>
    </w:rPr>
  </w:style>
  <w:style w:type="character" w:customStyle="1" w:styleId="TextodebaloChar">
    <w:name w:val="Texto de balão Char"/>
    <w:rsid w:val="00A8344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A83447"/>
    <w:rPr>
      <w:color w:val="0000FF"/>
      <w:u w:val="single"/>
    </w:rPr>
  </w:style>
  <w:style w:type="character" w:styleId="Forte">
    <w:name w:val="Strong"/>
    <w:qFormat/>
    <w:rsid w:val="00A83447"/>
    <w:rPr>
      <w:b/>
      <w:bCs/>
    </w:rPr>
  </w:style>
  <w:style w:type="paragraph" w:customStyle="1" w:styleId="Ttulo1">
    <w:name w:val="Título1"/>
    <w:basedOn w:val="Normal"/>
    <w:next w:val="Corpodetexto"/>
    <w:rsid w:val="00A8344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A83447"/>
    <w:pPr>
      <w:spacing w:after="140" w:line="288" w:lineRule="auto"/>
    </w:pPr>
  </w:style>
  <w:style w:type="paragraph" w:styleId="Lista">
    <w:name w:val="List"/>
    <w:basedOn w:val="Corpodetexto"/>
    <w:rsid w:val="00A83447"/>
    <w:rPr>
      <w:rFonts w:cs="Mangal"/>
    </w:rPr>
  </w:style>
  <w:style w:type="paragraph" w:styleId="Legenda">
    <w:name w:val="caption"/>
    <w:basedOn w:val="Normal"/>
    <w:qFormat/>
    <w:rsid w:val="00A8344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A83447"/>
    <w:pPr>
      <w:suppressLineNumbers/>
    </w:pPr>
    <w:rPr>
      <w:rFonts w:cs="Mangal"/>
    </w:rPr>
  </w:style>
  <w:style w:type="paragraph" w:styleId="Cabealho">
    <w:name w:val="header"/>
    <w:basedOn w:val="Normal"/>
    <w:rsid w:val="00A83447"/>
  </w:style>
  <w:style w:type="paragraph" w:styleId="Textodebalo">
    <w:name w:val="Balloon Text"/>
    <w:basedOn w:val="Normal"/>
    <w:rsid w:val="00A8344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A8344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rsid w:val="00A83447"/>
    <w:pPr>
      <w:spacing w:before="280" w:after="280"/>
    </w:pPr>
  </w:style>
  <w:style w:type="paragraph" w:customStyle="1" w:styleId="Contedodatabela">
    <w:name w:val="Conteúdo da tabela"/>
    <w:basedOn w:val="Normal"/>
    <w:rsid w:val="00A83447"/>
    <w:pPr>
      <w:suppressLineNumbers/>
    </w:pPr>
  </w:style>
  <w:style w:type="paragraph" w:customStyle="1" w:styleId="Ttulodetabela">
    <w:name w:val="Título de tabela"/>
    <w:basedOn w:val="Contedodatabela"/>
    <w:rsid w:val="00A8344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est.uncisal.edu.b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cisal.edu.b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06B855-19B2-4734-B2B8-8B537E579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1490</Words>
  <Characters>8049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arabela.marques</dc:creator>
  <cp:lastModifiedBy>Administrador</cp:lastModifiedBy>
  <cp:revision>2</cp:revision>
  <cp:lastPrinted>2015-03-05T12:47:00Z</cp:lastPrinted>
  <dcterms:created xsi:type="dcterms:W3CDTF">2015-10-20T19:17:00Z</dcterms:created>
  <dcterms:modified xsi:type="dcterms:W3CDTF">2015-10-20T19:17:00Z</dcterms:modified>
</cp:coreProperties>
</file>